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94F62" w14:textId="64D561FE" w:rsidR="009C0DC2" w:rsidRPr="00871974" w:rsidRDefault="009C0DC2" w:rsidP="00764878">
      <w:pPr>
        <w:ind w:left="-851"/>
        <w:rPr>
          <w:rFonts w:ascii="Arial" w:hAnsi="Arial" w:cs="Arial"/>
          <w:b/>
          <w:color w:val="008000"/>
          <w:sz w:val="32"/>
          <w:szCs w:val="32"/>
        </w:rPr>
      </w:pPr>
      <w:r w:rsidRPr="009C0A7D">
        <w:rPr>
          <w:rFonts w:ascii="Arial" w:hAnsi="Arial" w:cs="Arial"/>
          <w:b/>
          <w:color w:val="008000"/>
          <w:sz w:val="32"/>
          <w:szCs w:val="32"/>
        </w:rPr>
        <w:t>Technology</w:t>
      </w:r>
      <w:r w:rsidRPr="00871974">
        <w:rPr>
          <w:rFonts w:ascii="Arial" w:hAnsi="Arial" w:cs="Arial"/>
          <w:b/>
          <w:color w:val="008000"/>
          <w:sz w:val="32"/>
          <w:szCs w:val="32"/>
        </w:rPr>
        <w:t xml:space="preserve"> brief for </w:t>
      </w:r>
      <w:r w:rsidR="00DD5F22">
        <w:rPr>
          <w:rFonts w:ascii="Arial" w:hAnsi="Arial" w:cs="Arial"/>
          <w:b/>
          <w:color w:val="008000"/>
          <w:sz w:val="32"/>
          <w:szCs w:val="32"/>
        </w:rPr>
        <w:t>s</w:t>
      </w:r>
      <w:r w:rsidRPr="00871974">
        <w:rPr>
          <w:rFonts w:ascii="Arial" w:hAnsi="Arial" w:cs="Arial"/>
          <w:b/>
          <w:color w:val="008000"/>
          <w:sz w:val="32"/>
          <w:szCs w:val="32"/>
        </w:rPr>
        <w:t xml:space="preserve">oybean production in </w:t>
      </w:r>
      <w:r w:rsidR="00383945" w:rsidRPr="00871974">
        <w:rPr>
          <w:rFonts w:ascii="Arial" w:hAnsi="Arial" w:cs="Arial"/>
          <w:b/>
          <w:color w:val="008000"/>
          <w:sz w:val="32"/>
          <w:szCs w:val="32"/>
        </w:rPr>
        <w:t xml:space="preserve">Ghana </w:t>
      </w:r>
      <w:r w:rsidR="00764878" w:rsidRPr="00871974">
        <w:rPr>
          <w:rFonts w:ascii="Arial" w:hAnsi="Arial" w:cs="Arial"/>
          <w:b/>
          <w:color w:val="008000"/>
          <w:sz w:val="32"/>
          <w:szCs w:val="32"/>
        </w:rPr>
        <w:t xml:space="preserve"> </w:t>
      </w:r>
    </w:p>
    <w:p w14:paraId="2EF7540B" w14:textId="77777777" w:rsidR="00FF5BB7" w:rsidRPr="00871974" w:rsidRDefault="00FF5BB7" w:rsidP="00764878">
      <w:pPr>
        <w:ind w:left="-851"/>
        <w:rPr>
          <w:rFonts w:ascii="Arial" w:hAnsi="Arial" w:cs="Arial"/>
          <w:color w:val="000000"/>
          <w:sz w:val="22"/>
          <w:szCs w:val="22"/>
        </w:rPr>
      </w:pPr>
    </w:p>
    <w:tbl>
      <w:tblPr>
        <w:tblpPr w:leftFromText="180" w:rightFromText="180" w:vertAnchor="text" w:tblpX="-732" w:tblpY="1"/>
        <w:tblOverlap w:val="neve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4851"/>
      </w:tblGrid>
      <w:tr w:rsidR="008F6C8B" w:rsidRPr="00871974" w14:paraId="70D03575" w14:textId="77777777" w:rsidTr="009C0A7D">
        <w:trPr>
          <w:trHeight w:val="410"/>
        </w:trPr>
        <w:tc>
          <w:tcPr>
            <w:tcW w:w="14851" w:type="dxa"/>
            <w:shd w:val="clear" w:color="auto" w:fill="auto"/>
          </w:tcPr>
          <w:p w14:paraId="3B8B79E6" w14:textId="1EE4ECD5" w:rsidR="00231890" w:rsidRPr="009C0A7D" w:rsidRDefault="00871974" w:rsidP="00231890">
            <w:pPr>
              <w:ind w:right="-107"/>
              <w:rPr>
                <w:rFonts w:ascii="Arial" w:hAnsi="Arial" w:cs="Arial"/>
                <w:b/>
                <w:color w:val="008000"/>
                <w:sz w:val="28"/>
                <w:szCs w:val="28"/>
              </w:rPr>
            </w:pPr>
            <w:r w:rsidRPr="009C0A7D">
              <w:rPr>
                <w:rFonts w:ascii="Arial" w:hAnsi="Arial" w:cs="Arial"/>
                <w:b/>
                <w:color w:val="008000"/>
                <w:sz w:val="28"/>
                <w:szCs w:val="28"/>
              </w:rPr>
              <w:t>Background</w:t>
            </w:r>
          </w:p>
        </w:tc>
      </w:tr>
      <w:tr w:rsidR="003B7FD5" w:rsidRPr="00871974" w14:paraId="0FBDE8B6" w14:textId="77777777" w:rsidTr="003B7FD5">
        <w:trPr>
          <w:trHeight w:val="3424"/>
        </w:trPr>
        <w:tc>
          <w:tcPr>
            <w:tcW w:w="14851" w:type="dxa"/>
            <w:shd w:val="clear" w:color="auto" w:fill="auto"/>
          </w:tcPr>
          <w:p w14:paraId="7E9FBF96" w14:textId="77777777" w:rsidR="00871974" w:rsidRPr="00871974" w:rsidRDefault="00871974" w:rsidP="003F486D">
            <w:pPr>
              <w:rPr>
                <w:rFonts w:ascii="Arial" w:hAnsi="Arial" w:cs="Arial"/>
                <w:b/>
                <w:color w:val="000000"/>
                <w:sz w:val="22"/>
                <w:szCs w:val="22"/>
              </w:rPr>
            </w:pPr>
          </w:p>
          <w:p w14:paraId="5185E7E2" w14:textId="4C6A1577" w:rsidR="00871974" w:rsidRDefault="00871974" w:rsidP="003C432D">
            <w:pPr>
              <w:pStyle w:val="BodyText"/>
              <w:kinsoku w:val="0"/>
              <w:overflowPunct w:val="0"/>
              <w:spacing w:before="66" w:line="276" w:lineRule="auto"/>
              <w:ind w:left="33" w:right="176" w:firstLine="0"/>
              <w:rPr>
                <w:rFonts w:ascii="Arial" w:hAnsi="Arial" w:cs="Arial"/>
                <w:color w:val="000000"/>
                <w:sz w:val="22"/>
                <w:szCs w:val="22"/>
              </w:rPr>
            </w:pPr>
            <w:r w:rsidRPr="00871974">
              <w:rPr>
                <w:rFonts w:ascii="Arial" w:hAnsi="Arial" w:cs="Arial"/>
                <w:color w:val="000000"/>
                <w:sz w:val="22"/>
                <w:szCs w:val="22"/>
              </w:rPr>
              <w:t>Soybean was introduced in Ghana as far back as 1909</w:t>
            </w:r>
            <w:r w:rsidR="00DD5F22">
              <w:rPr>
                <w:rFonts w:ascii="Arial" w:hAnsi="Arial" w:cs="Arial"/>
                <w:color w:val="000000"/>
                <w:sz w:val="22"/>
                <w:szCs w:val="22"/>
              </w:rPr>
              <w:t xml:space="preserve"> but </w:t>
            </w:r>
            <w:r w:rsidR="004D411F">
              <w:rPr>
                <w:rFonts w:ascii="Arial" w:hAnsi="Arial" w:cs="Arial"/>
                <w:color w:val="000000"/>
                <w:sz w:val="22"/>
                <w:szCs w:val="22"/>
              </w:rPr>
              <w:t>i</w:t>
            </w:r>
            <w:r w:rsidRPr="00871974">
              <w:rPr>
                <w:rFonts w:ascii="Arial" w:hAnsi="Arial" w:cs="Arial"/>
                <w:color w:val="000000"/>
                <w:sz w:val="22"/>
                <w:szCs w:val="22"/>
              </w:rPr>
              <w:t xml:space="preserve">t was </w:t>
            </w:r>
            <w:r w:rsidR="004D411F">
              <w:rPr>
                <w:rFonts w:ascii="Arial" w:hAnsi="Arial" w:cs="Arial"/>
                <w:color w:val="000000"/>
                <w:sz w:val="22"/>
                <w:szCs w:val="22"/>
              </w:rPr>
              <w:t>rarely</w:t>
            </w:r>
            <w:r w:rsidRPr="00871974">
              <w:rPr>
                <w:rFonts w:ascii="Arial" w:hAnsi="Arial" w:cs="Arial"/>
                <w:color w:val="000000"/>
                <w:sz w:val="22"/>
                <w:szCs w:val="22"/>
              </w:rPr>
              <w:t xml:space="preserve"> utilized in food preparations until recently due to difficulty in processing it at the household level. Even now that it is being promoted as </w:t>
            </w:r>
            <w:r w:rsidR="00DD5F22">
              <w:rPr>
                <w:rFonts w:ascii="Arial" w:hAnsi="Arial" w:cs="Arial"/>
                <w:color w:val="000000"/>
                <w:sz w:val="22"/>
                <w:szCs w:val="22"/>
              </w:rPr>
              <w:t xml:space="preserve">a </w:t>
            </w:r>
            <w:r w:rsidRPr="00871974">
              <w:rPr>
                <w:rFonts w:ascii="Arial" w:hAnsi="Arial" w:cs="Arial"/>
                <w:color w:val="000000"/>
                <w:sz w:val="22"/>
                <w:szCs w:val="22"/>
              </w:rPr>
              <w:t>food</w:t>
            </w:r>
            <w:r w:rsidR="004D411F">
              <w:rPr>
                <w:rFonts w:ascii="Arial" w:hAnsi="Arial" w:cs="Arial"/>
                <w:color w:val="000000"/>
                <w:sz w:val="22"/>
                <w:szCs w:val="22"/>
              </w:rPr>
              <w:t xml:space="preserve"> </w:t>
            </w:r>
            <w:r w:rsidRPr="00871974">
              <w:rPr>
                <w:rFonts w:ascii="Arial" w:hAnsi="Arial" w:cs="Arial"/>
                <w:color w:val="000000"/>
                <w:sz w:val="22"/>
                <w:szCs w:val="22"/>
              </w:rPr>
              <w:t xml:space="preserve">crop little of the crop is consumed at the household level (estimates vary from 5-15%). Recent interest in the cultivation of the crop by both men and women was mainly due to the availability of </w:t>
            </w:r>
            <w:r w:rsidR="00DD5F22">
              <w:rPr>
                <w:rFonts w:ascii="Arial" w:hAnsi="Arial" w:cs="Arial"/>
                <w:color w:val="000000"/>
                <w:sz w:val="22"/>
                <w:szCs w:val="22"/>
              </w:rPr>
              <w:t xml:space="preserve">a </w:t>
            </w:r>
            <w:r w:rsidRPr="00871974">
              <w:rPr>
                <w:rFonts w:ascii="Arial" w:hAnsi="Arial" w:cs="Arial"/>
                <w:color w:val="000000"/>
                <w:sz w:val="22"/>
                <w:szCs w:val="22"/>
              </w:rPr>
              <w:t>market</w:t>
            </w:r>
            <w:r w:rsidR="004D411F">
              <w:rPr>
                <w:rFonts w:ascii="Arial" w:hAnsi="Arial" w:cs="Arial"/>
                <w:color w:val="000000"/>
                <w:sz w:val="22"/>
                <w:szCs w:val="22"/>
              </w:rPr>
              <w:t xml:space="preserve"> for soybean as a cash crop</w:t>
            </w:r>
            <w:r w:rsidRPr="00871974">
              <w:rPr>
                <w:rFonts w:ascii="Arial" w:hAnsi="Arial" w:cs="Arial"/>
                <w:color w:val="000000"/>
                <w:sz w:val="22"/>
                <w:szCs w:val="22"/>
              </w:rPr>
              <w:t xml:space="preserve">. For </w:t>
            </w:r>
            <w:r w:rsidR="00F11610">
              <w:rPr>
                <w:rFonts w:ascii="Arial" w:hAnsi="Arial" w:cs="Arial"/>
                <w:color w:val="000000"/>
                <w:sz w:val="22"/>
                <w:szCs w:val="22"/>
              </w:rPr>
              <w:t xml:space="preserve">many </w:t>
            </w:r>
            <w:r w:rsidRPr="00871974">
              <w:rPr>
                <w:rFonts w:ascii="Arial" w:hAnsi="Arial" w:cs="Arial"/>
                <w:color w:val="000000"/>
                <w:sz w:val="22"/>
                <w:szCs w:val="22"/>
              </w:rPr>
              <w:t>women</w:t>
            </w:r>
            <w:r w:rsidR="00F11610">
              <w:rPr>
                <w:rFonts w:ascii="Arial" w:hAnsi="Arial" w:cs="Arial"/>
                <w:color w:val="000000"/>
                <w:sz w:val="22"/>
                <w:szCs w:val="22"/>
              </w:rPr>
              <w:t>,</w:t>
            </w:r>
            <w:r w:rsidRPr="00871974">
              <w:rPr>
                <w:rFonts w:ascii="Arial" w:hAnsi="Arial" w:cs="Arial"/>
                <w:color w:val="000000"/>
                <w:sz w:val="22"/>
                <w:szCs w:val="22"/>
              </w:rPr>
              <w:t xml:space="preserve"> their interest lies in the fact that it could be produced easily with minimal external inputs.</w:t>
            </w:r>
            <w:r w:rsidR="00C5791E">
              <w:rPr>
                <w:rFonts w:ascii="Arial" w:hAnsi="Arial" w:cs="Arial"/>
                <w:color w:val="000000"/>
                <w:sz w:val="22"/>
                <w:szCs w:val="22"/>
              </w:rPr>
              <w:t xml:space="preserve"> The Women in Agriculture Development</w:t>
            </w:r>
            <w:r w:rsidR="00017CB6">
              <w:rPr>
                <w:rFonts w:ascii="Arial" w:hAnsi="Arial" w:cs="Arial"/>
                <w:color w:val="000000"/>
                <w:sz w:val="22"/>
                <w:szCs w:val="22"/>
              </w:rPr>
              <w:t xml:space="preserve"> </w:t>
            </w:r>
            <w:r w:rsidR="00C5791E">
              <w:rPr>
                <w:rFonts w:ascii="Arial" w:hAnsi="Arial" w:cs="Arial"/>
                <w:color w:val="000000"/>
                <w:sz w:val="22"/>
                <w:szCs w:val="22"/>
              </w:rPr>
              <w:t>(WIA</w:t>
            </w:r>
            <w:r w:rsidR="00D77514">
              <w:rPr>
                <w:rFonts w:ascii="Arial" w:hAnsi="Arial" w:cs="Arial"/>
                <w:color w:val="000000"/>
                <w:sz w:val="22"/>
                <w:szCs w:val="22"/>
              </w:rPr>
              <w:t xml:space="preserve">D) </w:t>
            </w:r>
            <w:r w:rsidR="00DD5F22">
              <w:rPr>
                <w:rFonts w:ascii="Arial" w:hAnsi="Arial" w:cs="Arial"/>
                <w:color w:val="000000"/>
                <w:sz w:val="22"/>
                <w:szCs w:val="22"/>
              </w:rPr>
              <w:t xml:space="preserve">Directorate </w:t>
            </w:r>
            <w:r w:rsidR="00D77514">
              <w:rPr>
                <w:rFonts w:ascii="Arial" w:hAnsi="Arial" w:cs="Arial"/>
                <w:color w:val="000000"/>
                <w:sz w:val="22"/>
                <w:szCs w:val="22"/>
              </w:rPr>
              <w:t xml:space="preserve">of the Ministry of Food and Agriculture and some NGOs have trained many women </w:t>
            </w:r>
            <w:r w:rsidR="00DD5F22">
              <w:rPr>
                <w:rFonts w:ascii="Arial" w:hAnsi="Arial" w:cs="Arial"/>
                <w:color w:val="000000"/>
                <w:sz w:val="22"/>
                <w:szCs w:val="22"/>
              </w:rPr>
              <w:t xml:space="preserve">in </w:t>
            </w:r>
            <w:r w:rsidR="00D77514">
              <w:rPr>
                <w:rFonts w:ascii="Arial" w:hAnsi="Arial" w:cs="Arial"/>
                <w:color w:val="000000"/>
                <w:sz w:val="22"/>
                <w:szCs w:val="22"/>
              </w:rPr>
              <w:t>the use of soybean to prepare various traditional dishes.</w:t>
            </w:r>
            <w:r w:rsidR="0076534E">
              <w:rPr>
                <w:rFonts w:ascii="Arial" w:hAnsi="Arial" w:cs="Arial"/>
                <w:color w:val="000000"/>
                <w:sz w:val="22"/>
                <w:szCs w:val="22"/>
              </w:rPr>
              <w:t xml:space="preserve"> This also </w:t>
            </w:r>
            <w:r w:rsidR="003C432D">
              <w:rPr>
                <w:rFonts w:ascii="Arial" w:hAnsi="Arial" w:cs="Arial"/>
                <w:color w:val="000000"/>
                <w:sz w:val="22"/>
                <w:szCs w:val="22"/>
              </w:rPr>
              <w:t>stimulated</w:t>
            </w:r>
            <w:r w:rsidR="0076534E">
              <w:rPr>
                <w:rFonts w:ascii="Arial" w:hAnsi="Arial" w:cs="Arial"/>
                <w:color w:val="000000"/>
                <w:sz w:val="22"/>
                <w:szCs w:val="22"/>
              </w:rPr>
              <w:t xml:space="preserve"> recent interest in </w:t>
            </w:r>
            <w:r w:rsidR="00482347">
              <w:rPr>
                <w:rFonts w:ascii="Arial" w:hAnsi="Arial" w:cs="Arial"/>
                <w:color w:val="000000"/>
                <w:sz w:val="22"/>
                <w:szCs w:val="22"/>
              </w:rPr>
              <w:t>soybean</w:t>
            </w:r>
            <w:r w:rsidR="0076534E">
              <w:rPr>
                <w:rFonts w:ascii="Arial" w:hAnsi="Arial" w:cs="Arial"/>
                <w:color w:val="000000"/>
                <w:sz w:val="22"/>
                <w:szCs w:val="22"/>
              </w:rPr>
              <w:t xml:space="preserve"> cultivation.</w:t>
            </w:r>
          </w:p>
          <w:p w14:paraId="31E16965" w14:textId="77777777" w:rsidR="009C0A7D" w:rsidRDefault="009C0A7D" w:rsidP="003C432D">
            <w:pPr>
              <w:pStyle w:val="BodyText"/>
              <w:kinsoku w:val="0"/>
              <w:overflowPunct w:val="0"/>
              <w:spacing w:before="66" w:line="276" w:lineRule="auto"/>
              <w:ind w:left="33" w:right="176" w:firstLine="0"/>
              <w:rPr>
                <w:rFonts w:ascii="Arial" w:hAnsi="Arial" w:cs="Arial"/>
                <w:color w:val="000000"/>
                <w:sz w:val="22"/>
                <w:szCs w:val="22"/>
              </w:rPr>
            </w:pPr>
          </w:p>
          <w:p w14:paraId="191DB5D3" w14:textId="380EB528" w:rsidR="0080302F" w:rsidRPr="00117695" w:rsidRDefault="0080302F" w:rsidP="009C0A7D">
            <w:pPr>
              <w:pStyle w:val="BodyText"/>
              <w:kinsoku w:val="0"/>
              <w:overflowPunct w:val="0"/>
              <w:spacing w:before="66" w:line="276" w:lineRule="auto"/>
              <w:ind w:left="0" w:right="176" w:firstLine="0"/>
              <w:rPr>
                <w:rFonts w:ascii="Arial" w:hAnsi="Arial" w:cs="Arial"/>
                <w:b/>
                <w:color w:val="008000"/>
                <w:sz w:val="22"/>
                <w:szCs w:val="22"/>
              </w:rPr>
            </w:pPr>
            <w:r w:rsidRPr="00117695">
              <w:rPr>
                <w:rFonts w:ascii="Arial" w:hAnsi="Arial" w:cs="Arial"/>
                <w:b/>
                <w:color w:val="008000"/>
                <w:sz w:val="22"/>
                <w:szCs w:val="22"/>
              </w:rPr>
              <w:t>This brief sets out the answer the question</w:t>
            </w:r>
            <w:r w:rsidR="00DD5F22" w:rsidRPr="00117695">
              <w:rPr>
                <w:rFonts w:ascii="Arial" w:hAnsi="Arial" w:cs="Arial"/>
                <w:b/>
                <w:color w:val="008000"/>
                <w:sz w:val="22"/>
                <w:szCs w:val="22"/>
              </w:rPr>
              <w:t>s</w:t>
            </w:r>
            <w:r w:rsidRPr="00117695">
              <w:rPr>
                <w:rFonts w:ascii="Arial" w:hAnsi="Arial" w:cs="Arial"/>
                <w:b/>
                <w:color w:val="008000"/>
                <w:sz w:val="22"/>
                <w:szCs w:val="22"/>
              </w:rPr>
              <w:t>:</w:t>
            </w:r>
          </w:p>
          <w:p w14:paraId="23D528A2" w14:textId="497E9DE0" w:rsidR="0080302F" w:rsidRDefault="0080302F" w:rsidP="009C0A7D">
            <w:pPr>
              <w:pStyle w:val="BodyText"/>
              <w:numPr>
                <w:ilvl w:val="0"/>
                <w:numId w:val="30"/>
              </w:numPr>
              <w:kinsoku w:val="0"/>
              <w:overflowPunct w:val="0"/>
              <w:spacing w:before="0" w:line="276" w:lineRule="auto"/>
              <w:ind w:right="176"/>
              <w:rPr>
                <w:rFonts w:ascii="Arial" w:hAnsi="Arial" w:cs="Arial"/>
                <w:color w:val="000000"/>
                <w:spacing w:val="-12"/>
                <w:sz w:val="22"/>
                <w:szCs w:val="22"/>
              </w:rPr>
            </w:pPr>
            <w:r>
              <w:rPr>
                <w:rFonts w:ascii="Arial" w:hAnsi="Arial" w:cs="Arial"/>
                <w:color w:val="000000"/>
                <w:spacing w:val="-12"/>
                <w:sz w:val="22"/>
                <w:szCs w:val="22"/>
              </w:rPr>
              <w:t xml:space="preserve">How can I </w:t>
            </w:r>
            <w:r w:rsidR="003B7FD5">
              <w:rPr>
                <w:rFonts w:ascii="Arial" w:hAnsi="Arial" w:cs="Arial"/>
                <w:color w:val="000000"/>
                <w:spacing w:val="-12"/>
                <w:sz w:val="22"/>
                <w:szCs w:val="22"/>
              </w:rPr>
              <w:t xml:space="preserve">grow the soybean the market </w:t>
            </w:r>
            <w:r>
              <w:rPr>
                <w:rFonts w:ascii="Arial" w:hAnsi="Arial" w:cs="Arial"/>
                <w:color w:val="000000"/>
                <w:spacing w:val="-12"/>
                <w:sz w:val="22"/>
                <w:szCs w:val="22"/>
              </w:rPr>
              <w:t>demand</w:t>
            </w:r>
            <w:r w:rsidR="003B7FD5">
              <w:rPr>
                <w:rFonts w:ascii="Arial" w:hAnsi="Arial" w:cs="Arial"/>
                <w:color w:val="000000"/>
                <w:spacing w:val="-12"/>
                <w:sz w:val="22"/>
                <w:szCs w:val="22"/>
              </w:rPr>
              <w:t>s</w:t>
            </w:r>
            <w:r>
              <w:rPr>
                <w:rFonts w:ascii="Arial" w:hAnsi="Arial" w:cs="Arial"/>
                <w:color w:val="000000"/>
                <w:spacing w:val="-12"/>
                <w:sz w:val="22"/>
                <w:szCs w:val="22"/>
              </w:rPr>
              <w:t>?</w:t>
            </w:r>
          </w:p>
          <w:p w14:paraId="4384A58B" w14:textId="69412A0A" w:rsidR="0080302F" w:rsidRDefault="0080302F" w:rsidP="009C0A7D">
            <w:pPr>
              <w:pStyle w:val="BodyText"/>
              <w:numPr>
                <w:ilvl w:val="0"/>
                <w:numId w:val="30"/>
              </w:numPr>
              <w:kinsoku w:val="0"/>
              <w:overflowPunct w:val="0"/>
              <w:spacing w:before="0" w:line="276" w:lineRule="auto"/>
              <w:ind w:right="176"/>
              <w:rPr>
                <w:rFonts w:ascii="Arial" w:hAnsi="Arial" w:cs="Arial"/>
                <w:color w:val="000000"/>
                <w:spacing w:val="-12"/>
                <w:sz w:val="22"/>
                <w:szCs w:val="22"/>
              </w:rPr>
            </w:pPr>
            <w:r>
              <w:rPr>
                <w:rFonts w:ascii="Arial" w:hAnsi="Arial" w:cs="Arial"/>
                <w:color w:val="000000"/>
                <w:spacing w:val="-12"/>
                <w:sz w:val="22"/>
                <w:szCs w:val="22"/>
              </w:rPr>
              <w:t xml:space="preserve">What barriers exist? </w:t>
            </w:r>
          </w:p>
          <w:p w14:paraId="56AB7240" w14:textId="77777777" w:rsidR="0080302F" w:rsidRDefault="0080302F" w:rsidP="009C0A7D">
            <w:pPr>
              <w:pStyle w:val="BodyText"/>
              <w:numPr>
                <w:ilvl w:val="0"/>
                <w:numId w:val="30"/>
              </w:numPr>
              <w:kinsoku w:val="0"/>
              <w:overflowPunct w:val="0"/>
              <w:spacing w:before="0" w:line="276" w:lineRule="auto"/>
              <w:ind w:right="176"/>
              <w:rPr>
                <w:rFonts w:ascii="Arial" w:hAnsi="Arial" w:cs="Arial"/>
                <w:color w:val="000000"/>
                <w:spacing w:val="-12"/>
                <w:sz w:val="22"/>
                <w:szCs w:val="22"/>
              </w:rPr>
            </w:pPr>
            <w:r>
              <w:rPr>
                <w:rFonts w:ascii="Arial" w:hAnsi="Arial" w:cs="Arial"/>
                <w:color w:val="000000"/>
                <w:spacing w:val="-12"/>
                <w:sz w:val="22"/>
                <w:szCs w:val="22"/>
              </w:rPr>
              <w:t>How do I solve those problems?</w:t>
            </w:r>
          </w:p>
          <w:p w14:paraId="0A4AD386" w14:textId="77777777" w:rsidR="00260B41" w:rsidRDefault="00260B41" w:rsidP="003B7FD5">
            <w:pPr>
              <w:pStyle w:val="BodyText"/>
              <w:kinsoku w:val="0"/>
              <w:overflowPunct w:val="0"/>
              <w:spacing w:before="0" w:line="276" w:lineRule="auto"/>
              <w:ind w:left="0" w:right="176" w:firstLine="0"/>
              <w:rPr>
                <w:rFonts w:ascii="Arial" w:hAnsi="Arial" w:cs="Arial"/>
                <w:color w:val="000000"/>
                <w:spacing w:val="-12"/>
                <w:sz w:val="22"/>
                <w:szCs w:val="22"/>
              </w:rPr>
            </w:pPr>
          </w:p>
          <w:p w14:paraId="73A18016" w14:textId="77777777" w:rsidR="00260B41" w:rsidRPr="009C0A7D" w:rsidRDefault="00260B41" w:rsidP="00260B41">
            <w:pPr>
              <w:pStyle w:val="BodyText"/>
              <w:kinsoku w:val="0"/>
              <w:overflowPunct w:val="0"/>
              <w:spacing w:before="0" w:line="276" w:lineRule="auto"/>
              <w:ind w:left="0" w:right="176" w:firstLine="0"/>
              <w:rPr>
                <w:rFonts w:ascii="Arial" w:hAnsi="Arial" w:cs="Arial"/>
                <w:b/>
                <w:color w:val="008000"/>
                <w:spacing w:val="-12"/>
                <w:sz w:val="22"/>
                <w:szCs w:val="22"/>
              </w:rPr>
            </w:pPr>
            <w:r w:rsidRPr="009C0A7D">
              <w:rPr>
                <w:rFonts w:ascii="Arial" w:hAnsi="Arial" w:cs="Arial"/>
                <w:b/>
                <w:color w:val="008000"/>
                <w:spacing w:val="-12"/>
                <w:sz w:val="22"/>
                <w:szCs w:val="22"/>
              </w:rPr>
              <w:t>Summary: How to increase soybean yield</w:t>
            </w:r>
          </w:p>
          <w:p w14:paraId="15BBC5FA" w14:textId="13F592B4" w:rsidR="00260B41" w:rsidRPr="003B7FD5" w:rsidRDefault="00260B41" w:rsidP="00260B41">
            <w:pPr>
              <w:pStyle w:val="BodyText"/>
              <w:numPr>
                <w:ilvl w:val="0"/>
                <w:numId w:val="29"/>
              </w:numPr>
              <w:kinsoku w:val="0"/>
              <w:overflowPunct w:val="0"/>
              <w:spacing w:before="0" w:line="276" w:lineRule="auto"/>
              <w:ind w:right="176"/>
              <w:rPr>
                <w:rFonts w:ascii="Arial" w:hAnsi="Arial" w:cs="Arial"/>
                <w:color w:val="000000"/>
                <w:sz w:val="22"/>
                <w:szCs w:val="22"/>
              </w:rPr>
            </w:pPr>
            <w:r w:rsidRPr="003B7FD5">
              <w:rPr>
                <w:rFonts w:ascii="Arial" w:hAnsi="Arial" w:cs="Arial"/>
                <w:color w:val="000000"/>
                <w:sz w:val="22"/>
                <w:szCs w:val="22"/>
              </w:rPr>
              <w:t>Improve the physical aspect and health of the root</w:t>
            </w:r>
            <w:r w:rsidR="00A66779">
              <w:rPr>
                <w:rFonts w:ascii="Arial" w:hAnsi="Arial" w:cs="Arial"/>
                <w:color w:val="000000"/>
                <w:sz w:val="22"/>
                <w:szCs w:val="22"/>
              </w:rPr>
              <w:t>ing</w:t>
            </w:r>
            <w:r w:rsidRPr="003B7FD5">
              <w:rPr>
                <w:rFonts w:ascii="Arial" w:hAnsi="Arial" w:cs="Arial"/>
                <w:color w:val="000000"/>
                <w:sz w:val="22"/>
                <w:szCs w:val="22"/>
              </w:rPr>
              <w:t xml:space="preserve"> zone</w:t>
            </w:r>
            <w:r w:rsidR="00DD5F22">
              <w:rPr>
                <w:rFonts w:ascii="Arial" w:hAnsi="Arial" w:cs="Arial"/>
                <w:color w:val="000000"/>
                <w:sz w:val="22"/>
                <w:szCs w:val="22"/>
              </w:rPr>
              <w:t>. C</w:t>
            </w:r>
            <w:r w:rsidRPr="003B7FD5">
              <w:rPr>
                <w:rFonts w:ascii="Arial" w:hAnsi="Arial" w:cs="Arial"/>
                <w:color w:val="000000"/>
                <w:sz w:val="22"/>
                <w:szCs w:val="22"/>
              </w:rPr>
              <w:t>hoose a good site and prepare it well and apply the right fertilizer</w:t>
            </w:r>
          </w:p>
          <w:p w14:paraId="5FA6D691" w14:textId="4F09B74E" w:rsidR="00260B41" w:rsidRPr="003B7FD5" w:rsidRDefault="00260B41" w:rsidP="00260B41">
            <w:pPr>
              <w:pStyle w:val="BodyText"/>
              <w:numPr>
                <w:ilvl w:val="0"/>
                <w:numId w:val="29"/>
              </w:numPr>
              <w:kinsoku w:val="0"/>
              <w:overflowPunct w:val="0"/>
              <w:spacing w:before="0" w:line="276" w:lineRule="auto"/>
              <w:ind w:right="176"/>
              <w:rPr>
                <w:rFonts w:ascii="Arial" w:hAnsi="Arial" w:cs="Arial"/>
                <w:color w:val="000000"/>
                <w:sz w:val="22"/>
                <w:szCs w:val="22"/>
              </w:rPr>
            </w:pPr>
            <w:r w:rsidRPr="003B7FD5">
              <w:rPr>
                <w:rFonts w:ascii="Arial" w:hAnsi="Arial" w:cs="Arial"/>
                <w:color w:val="000000"/>
                <w:sz w:val="22"/>
                <w:szCs w:val="22"/>
              </w:rPr>
              <w:t>Select the best variety and seed (larger farmers should include monitoring the soil pH)</w:t>
            </w:r>
          </w:p>
          <w:p w14:paraId="1E827535" w14:textId="77777777" w:rsidR="00260B41" w:rsidRPr="003B7FD5" w:rsidRDefault="00260B41" w:rsidP="00260B41">
            <w:pPr>
              <w:pStyle w:val="BodyText"/>
              <w:numPr>
                <w:ilvl w:val="0"/>
                <w:numId w:val="29"/>
              </w:numPr>
              <w:kinsoku w:val="0"/>
              <w:overflowPunct w:val="0"/>
              <w:spacing w:before="0" w:line="276" w:lineRule="auto"/>
              <w:ind w:right="176"/>
              <w:rPr>
                <w:rFonts w:ascii="Arial" w:hAnsi="Arial" w:cs="Arial"/>
                <w:color w:val="000000"/>
                <w:sz w:val="22"/>
                <w:szCs w:val="22"/>
              </w:rPr>
            </w:pPr>
            <w:r w:rsidRPr="003B7FD5">
              <w:rPr>
                <w:rFonts w:ascii="Arial" w:hAnsi="Arial" w:cs="Arial"/>
                <w:color w:val="000000"/>
                <w:sz w:val="22"/>
                <w:szCs w:val="22"/>
              </w:rPr>
              <w:t>Use inoculant to improve plant health, nitrogen production and yield</w:t>
            </w:r>
          </w:p>
          <w:p w14:paraId="0DD747C0" w14:textId="77777777" w:rsidR="00260B41" w:rsidRPr="003B7FD5" w:rsidRDefault="00260B41" w:rsidP="00260B41">
            <w:pPr>
              <w:pStyle w:val="BodyText"/>
              <w:numPr>
                <w:ilvl w:val="0"/>
                <w:numId w:val="29"/>
              </w:numPr>
              <w:kinsoku w:val="0"/>
              <w:overflowPunct w:val="0"/>
              <w:spacing w:before="0" w:line="276" w:lineRule="auto"/>
              <w:ind w:right="176"/>
              <w:rPr>
                <w:rFonts w:ascii="Arial" w:hAnsi="Arial" w:cs="Arial"/>
                <w:color w:val="000000"/>
                <w:sz w:val="22"/>
                <w:szCs w:val="22"/>
              </w:rPr>
            </w:pPr>
            <w:r w:rsidRPr="003B7FD5">
              <w:rPr>
                <w:rFonts w:ascii="Arial" w:hAnsi="Arial" w:cs="Arial"/>
                <w:color w:val="000000"/>
                <w:sz w:val="22"/>
                <w:szCs w:val="22"/>
              </w:rPr>
              <w:t>Choose the right row spacing in order to achieve the optimum plant population</w:t>
            </w:r>
          </w:p>
          <w:p w14:paraId="16E84DE5" w14:textId="77777777" w:rsidR="00260B41" w:rsidRPr="003B7FD5" w:rsidRDefault="00260B41" w:rsidP="00260B41">
            <w:pPr>
              <w:pStyle w:val="BodyText"/>
              <w:numPr>
                <w:ilvl w:val="0"/>
                <w:numId w:val="29"/>
              </w:numPr>
              <w:kinsoku w:val="0"/>
              <w:overflowPunct w:val="0"/>
              <w:spacing w:before="0" w:line="276" w:lineRule="auto"/>
              <w:ind w:right="176"/>
              <w:rPr>
                <w:rFonts w:ascii="Arial" w:hAnsi="Arial" w:cs="Arial"/>
                <w:color w:val="000000"/>
                <w:sz w:val="22"/>
                <w:szCs w:val="22"/>
              </w:rPr>
            </w:pPr>
            <w:r w:rsidRPr="003B7FD5">
              <w:rPr>
                <w:rFonts w:ascii="Arial" w:hAnsi="Arial" w:cs="Arial"/>
                <w:color w:val="000000"/>
                <w:sz w:val="22"/>
                <w:szCs w:val="22"/>
              </w:rPr>
              <w:t>Rotate with maize and other crops. Do not crop soybean more than 2 times in the same field.</w:t>
            </w:r>
          </w:p>
          <w:p w14:paraId="6901060F" w14:textId="77777777" w:rsidR="00260B41" w:rsidRPr="003B7FD5" w:rsidRDefault="00260B41" w:rsidP="00260B41">
            <w:pPr>
              <w:pStyle w:val="BodyText"/>
              <w:numPr>
                <w:ilvl w:val="0"/>
                <w:numId w:val="29"/>
              </w:numPr>
              <w:kinsoku w:val="0"/>
              <w:overflowPunct w:val="0"/>
              <w:spacing w:before="0" w:line="276" w:lineRule="auto"/>
              <w:ind w:right="176"/>
              <w:rPr>
                <w:rFonts w:ascii="Arial" w:hAnsi="Arial" w:cs="Arial"/>
                <w:color w:val="000000"/>
                <w:sz w:val="22"/>
                <w:szCs w:val="22"/>
              </w:rPr>
            </w:pPr>
            <w:r w:rsidRPr="003B7FD5">
              <w:rPr>
                <w:rFonts w:ascii="Arial" w:hAnsi="Arial" w:cs="Arial"/>
                <w:color w:val="000000"/>
                <w:sz w:val="22"/>
                <w:szCs w:val="22"/>
              </w:rPr>
              <w:t>Manage weeds early and completely</w:t>
            </w:r>
          </w:p>
          <w:p w14:paraId="67524C4E" w14:textId="71AAD45A" w:rsidR="00260B41" w:rsidRPr="003B7FD5" w:rsidRDefault="00260B41" w:rsidP="00260B41">
            <w:pPr>
              <w:pStyle w:val="BodyText"/>
              <w:numPr>
                <w:ilvl w:val="0"/>
                <w:numId w:val="29"/>
              </w:numPr>
              <w:kinsoku w:val="0"/>
              <w:overflowPunct w:val="0"/>
              <w:spacing w:before="0" w:line="276" w:lineRule="auto"/>
              <w:ind w:right="176"/>
              <w:rPr>
                <w:rFonts w:ascii="Arial" w:hAnsi="Arial" w:cs="Arial"/>
                <w:color w:val="000000"/>
                <w:sz w:val="22"/>
                <w:szCs w:val="22"/>
              </w:rPr>
            </w:pPr>
            <w:r w:rsidRPr="003B7FD5">
              <w:rPr>
                <w:rFonts w:ascii="Arial" w:hAnsi="Arial" w:cs="Arial"/>
                <w:color w:val="000000"/>
                <w:sz w:val="22"/>
                <w:szCs w:val="22"/>
              </w:rPr>
              <w:t>Scout for pest and diseases throughout the season</w:t>
            </w:r>
            <w:r w:rsidR="00DD5F22">
              <w:rPr>
                <w:rFonts w:ascii="Arial" w:hAnsi="Arial" w:cs="Arial"/>
                <w:color w:val="000000"/>
                <w:sz w:val="22"/>
                <w:szCs w:val="22"/>
              </w:rPr>
              <w:t>. T</w:t>
            </w:r>
            <w:r w:rsidRPr="003B7FD5">
              <w:rPr>
                <w:rFonts w:ascii="Arial" w:hAnsi="Arial" w:cs="Arial"/>
                <w:color w:val="000000"/>
                <w:sz w:val="22"/>
                <w:szCs w:val="22"/>
              </w:rPr>
              <w:t>he most likely pest is the leaf roller. Know your threshold and use the appropriate control measures</w:t>
            </w:r>
          </w:p>
          <w:p w14:paraId="5B464AE3" w14:textId="77777777" w:rsidR="00260B41" w:rsidRPr="003B7FD5" w:rsidRDefault="00260B41" w:rsidP="00260B41">
            <w:pPr>
              <w:pStyle w:val="BodyText"/>
              <w:numPr>
                <w:ilvl w:val="0"/>
                <w:numId w:val="29"/>
              </w:numPr>
              <w:kinsoku w:val="0"/>
              <w:overflowPunct w:val="0"/>
              <w:spacing w:before="0" w:line="276" w:lineRule="auto"/>
              <w:ind w:right="176"/>
              <w:rPr>
                <w:rFonts w:ascii="Arial" w:hAnsi="Arial" w:cs="Arial"/>
                <w:color w:val="000000"/>
                <w:sz w:val="22"/>
                <w:szCs w:val="22"/>
              </w:rPr>
            </w:pPr>
            <w:r w:rsidRPr="003B7FD5">
              <w:rPr>
                <w:rFonts w:ascii="Arial" w:hAnsi="Arial" w:cs="Arial"/>
                <w:color w:val="000000"/>
                <w:sz w:val="22"/>
                <w:szCs w:val="22"/>
              </w:rPr>
              <w:t>Harvest at the right time and store with the right storage facility</w:t>
            </w:r>
          </w:p>
          <w:p w14:paraId="16ECA68B" w14:textId="4BA39C1E" w:rsidR="00260B41" w:rsidRPr="003B7FD5" w:rsidRDefault="00260B41" w:rsidP="003B7FD5">
            <w:pPr>
              <w:pStyle w:val="BodyText"/>
              <w:kinsoku w:val="0"/>
              <w:overflowPunct w:val="0"/>
              <w:spacing w:before="0" w:line="276" w:lineRule="auto"/>
              <w:ind w:left="0" w:right="176" w:firstLine="0"/>
              <w:rPr>
                <w:rFonts w:ascii="Arial" w:hAnsi="Arial" w:cs="Arial"/>
                <w:color w:val="000000"/>
                <w:spacing w:val="-12"/>
                <w:sz w:val="22"/>
                <w:szCs w:val="22"/>
              </w:rPr>
            </w:pPr>
          </w:p>
        </w:tc>
      </w:tr>
    </w:tbl>
    <w:p w14:paraId="39716DA2" w14:textId="77777777" w:rsidR="00260B41" w:rsidRDefault="00260B41" w:rsidP="00D24890">
      <w:pPr>
        <w:pStyle w:val="BodyText"/>
        <w:kinsoku w:val="0"/>
        <w:overflowPunct w:val="0"/>
        <w:spacing w:before="66" w:line="276" w:lineRule="auto"/>
        <w:ind w:left="0" w:right="176" w:firstLine="0"/>
        <w:rPr>
          <w:rFonts w:ascii="Arial" w:hAnsi="Arial" w:cs="Arial"/>
          <w:b/>
          <w:color w:val="008000"/>
          <w:sz w:val="22"/>
          <w:szCs w:val="22"/>
        </w:rPr>
        <w:sectPr w:rsidR="00260B41" w:rsidSect="00764878">
          <w:footerReference w:type="default" r:id="rId8"/>
          <w:pgSz w:w="16840" w:h="11900" w:orient="landscape"/>
          <w:pgMar w:top="851" w:right="1440" w:bottom="1418" w:left="1440" w:header="708" w:footer="708" w:gutter="0"/>
          <w:cols w:space="708"/>
          <w:docGrid w:linePitch="360"/>
        </w:sectPr>
      </w:pPr>
    </w:p>
    <w:tbl>
      <w:tblPr>
        <w:tblpPr w:leftFromText="180" w:rightFromText="180" w:vertAnchor="text" w:tblpX="-732" w:tblpY="1"/>
        <w:tblOverlap w:val="never"/>
        <w:tblW w:w="14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95"/>
        <w:gridCol w:w="13776"/>
        <w:gridCol w:w="120"/>
      </w:tblGrid>
      <w:tr w:rsidR="00871974" w:rsidRPr="00871974" w14:paraId="0ED74358" w14:textId="77777777" w:rsidTr="00A66779">
        <w:trPr>
          <w:gridAfter w:val="1"/>
          <w:wAfter w:w="120" w:type="dxa"/>
          <w:trHeight w:val="594"/>
        </w:trPr>
        <w:tc>
          <w:tcPr>
            <w:tcW w:w="14771" w:type="dxa"/>
            <w:gridSpan w:val="2"/>
            <w:shd w:val="clear" w:color="auto" w:fill="auto"/>
          </w:tcPr>
          <w:p w14:paraId="039539CE" w14:textId="32B3DEA7" w:rsidR="00871974" w:rsidRPr="00871974" w:rsidRDefault="00871974" w:rsidP="00D24890">
            <w:pPr>
              <w:pStyle w:val="BodyText"/>
              <w:kinsoku w:val="0"/>
              <w:overflowPunct w:val="0"/>
              <w:spacing w:before="66" w:line="276" w:lineRule="auto"/>
              <w:ind w:left="0" w:right="176" w:firstLine="0"/>
              <w:rPr>
                <w:rFonts w:ascii="Arial" w:hAnsi="Arial" w:cs="Arial"/>
                <w:b/>
                <w:color w:val="000000"/>
                <w:sz w:val="22"/>
                <w:szCs w:val="22"/>
              </w:rPr>
            </w:pPr>
            <w:r w:rsidRPr="00871974">
              <w:rPr>
                <w:rFonts w:ascii="Arial" w:hAnsi="Arial" w:cs="Arial"/>
                <w:b/>
                <w:color w:val="008000"/>
                <w:sz w:val="22"/>
                <w:szCs w:val="22"/>
              </w:rPr>
              <w:lastRenderedPageBreak/>
              <w:t xml:space="preserve">Overview: Why grow </w:t>
            </w:r>
            <w:r w:rsidRPr="00F03218">
              <w:rPr>
                <w:rFonts w:ascii="Arial" w:hAnsi="Arial" w:cs="Arial"/>
                <w:b/>
                <w:color w:val="008000"/>
                <w:sz w:val="22"/>
                <w:szCs w:val="22"/>
              </w:rPr>
              <w:t>soybean</w:t>
            </w:r>
            <w:r w:rsidRPr="00871974">
              <w:rPr>
                <w:rFonts w:ascii="Arial" w:hAnsi="Arial" w:cs="Arial"/>
                <w:b/>
                <w:color w:val="008000"/>
                <w:sz w:val="22"/>
                <w:szCs w:val="22"/>
              </w:rPr>
              <w:t>?</w:t>
            </w:r>
          </w:p>
        </w:tc>
      </w:tr>
      <w:tr w:rsidR="00F03218" w:rsidRPr="00871974" w14:paraId="5A0E36DF" w14:textId="77777777" w:rsidTr="00A66779">
        <w:trPr>
          <w:trHeight w:val="2414"/>
        </w:trPr>
        <w:tc>
          <w:tcPr>
            <w:tcW w:w="995" w:type="dxa"/>
            <w:shd w:val="clear" w:color="auto" w:fill="auto"/>
          </w:tcPr>
          <w:p w14:paraId="733F4096" w14:textId="77777777" w:rsidR="008F6C8B" w:rsidRPr="00871974" w:rsidRDefault="008F6C8B" w:rsidP="003F486D">
            <w:pPr>
              <w:rPr>
                <w:rFonts w:ascii="Arial" w:hAnsi="Arial" w:cs="Arial"/>
                <w:color w:val="000000"/>
                <w:sz w:val="22"/>
                <w:szCs w:val="22"/>
              </w:rPr>
            </w:pPr>
            <w:r w:rsidRPr="00871974">
              <w:rPr>
                <w:rFonts w:ascii="Arial" w:hAnsi="Arial" w:cs="Arial"/>
                <w:b/>
                <w:color w:val="000000"/>
                <w:sz w:val="22"/>
                <w:szCs w:val="22"/>
              </w:rPr>
              <w:t>Core</w:t>
            </w:r>
          </w:p>
          <w:p w14:paraId="5C9DAE7B" w14:textId="77777777" w:rsidR="008F6C8B" w:rsidRPr="00871974" w:rsidRDefault="008F6C8B" w:rsidP="008F6C8B">
            <w:pPr>
              <w:rPr>
                <w:rFonts w:ascii="Arial" w:hAnsi="Arial" w:cs="Arial"/>
                <w:b/>
                <w:color w:val="000000"/>
                <w:sz w:val="22"/>
                <w:szCs w:val="22"/>
              </w:rPr>
            </w:pPr>
          </w:p>
        </w:tc>
        <w:tc>
          <w:tcPr>
            <w:tcW w:w="13896" w:type="dxa"/>
            <w:gridSpan w:val="2"/>
            <w:shd w:val="clear" w:color="auto" w:fill="auto"/>
          </w:tcPr>
          <w:p w14:paraId="722DE175" w14:textId="652F439B" w:rsidR="00B42F2B" w:rsidRPr="003B7FD5" w:rsidRDefault="008F6C8B" w:rsidP="00B42F2B">
            <w:pPr>
              <w:pStyle w:val="BodyText"/>
              <w:kinsoku w:val="0"/>
              <w:overflowPunct w:val="0"/>
              <w:spacing w:before="66" w:line="276" w:lineRule="auto"/>
              <w:ind w:left="33" w:right="176" w:firstLine="0"/>
              <w:rPr>
                <w:rFonts w:ascii="Arial" w:hAnsi="Arial" w:cs="Arial"/>
                <w:color w:val="000000"/>
                <w:sz w:val="22"/>
                <w:szCs w:val="22"/>
              </w:rPr>
            </w:pPr>
            <w:r w:rsidRPr="00F03218">
              <w:rPr>
                <w:rFonts w:ascii="Arial" w:hAnsi="Arial" w:cs="Arial"/>
                <w:b/>
                <w:color w:val="008000"/>
                <w:sz w:val="22"/>
                <w:szCs w:val="22"/>
              </w:rPr>
              <w:t>Nutrition</w:t>
            </w:r>
            <w:r w:rsidR="00B31DA1" w:rsidRPr="00F03218">
              <w:rPr>
                <w:rFonts w:ascii="Arial" w:hAnsi="Arial" w:cs="Arial"/>
                <w:color w:val="008000"/>
                <w:sz w:val="22"/>
                <w:szCs w:val="22"/>
              </w:rPr>
              <w:t xml:space="preserve">: </w:t>
            </w:r>
            <w:r w:rsidR="00B42F2B" w:rsidRPr="00246EE7">
              <w:rPr>
                <w:rFonts w:ascii="Arial" w:hAnsi="Arial" w:cs="Arial"/>
                <w:color w:val="000000"/>
                <w:sz w:val="22"/>
                <w:szCs w:val="22"/>
                <w:lang w:val="en-GB"/>
              </w:rPr>
              <w:t xml:space="preserve"> </w:t>
            </w:r>
            <w:r w:rsidR="00B42F2B" w:rsidRPr="00246EE7">
              <w:rPr>
                <w:rFonts w:ascii="Arial" w:hAnsi="Arial" w:cs="Arial"/>
                <w:color w:val="000000"/>
                <w:sz w:val="22"/>
                <w:szCs w:val="22"/>
                <w:lang w:val="en-GB"/>
              </w:rPr>
              <w:t xml:space="preserve">Soybean is one of the cheapest sources of protein for people, containing essential amino acids not present in other grain legumes and other minerals and vitamins the human body needs. Soybean grains can be </w:t>
            </w:r>
            <w:r w:rsidR="00B42F2B" w:rsidRPr="00246EE7">
              <w:rPr>
                <w:rFonts w:ascii="Arial" w:hAnsi="Arial" w:cs="Arial"/>
                <w:color w:val="000000"/>
                <w:spacing w:val="-1"/>
                <w:sz w:val="22"/>
                <w:szCs w:val="22"/>
                <w:lang w:val="en-GB"/>
              </w:rPr>
              <w:t>processed</w:t>
            </w:r>
            <w:r w:rsidR="00B42F2B" w:rsidRPr="00246EE7">
              <w:rPr>
                <w:rFonts w:ascii="Arial" w:hAnsi="Arial" w:cs="Arial"/>
                <w:color w:val="000000"/>
                <w:sz w:val="22"/>
                <w:szCs w:val="22"/>
                <w:lang w:val="en-GB"/>
              </w:rPr>
              <w:t xml:space="preserve"> for multiple uses including soy-milk, cooking oil and a range</w:t>
            </w:r>
            <w:r w:rsidR="00B42F2B" w:rsidRPr="00246EE7">
              <w:rPr>
                <w:rFonts w:ascii="Arial" w:hAnsi="Arial" w:cs="Arial"/>
                <w:color w:val="000000"/>
                <w:spacing w:val="30"/>
                <w:sz w:val="22"/>
                <w:szCs w:val="22"/>
                <w:lang w:val="en-GB"/>
              </w:rPr>
              <w:t xml:space="preserve"> </w:t>
            </w:r>
            <w:r w:rsidR="00B42F2B" w:rsidRPr="00246EE7">
              <w:rPr>
                <w:rFonts w:ascii="Arial" w:hAnsi="Arial" w:cs="Arial"/>
                <w:color w:val="000000"/>
                <w:sz w:val="22"/>
                <w:szCs w:val="22"/>
                <w:lang w:val="en-GB"/>
              </w:rPr>
              <w:t xml:space="preserve">of other </w:t>
            </w:r>
            <w:r w:rsidR="00B42F2B" w:rsidRPr="00246EE7">
              <w:rPr>
                <w:rFonts w:ascii="Arial" w:hAnsi="Arial" w:cs="Arial"/>
                <w:color w:val="000000"/>
                <w:spacing w:val="-1"/>
                <w:sz w:val="22"/>
                <w:szCs w:val="22"/>
                <w:lang w:val="en-GB"/>
              </w:rPr>
              <w:t>uses</w:t>
            </w:r>
            <w:r w:rsidR="00B42F2B" w:rsidRPr="00246EE7">
              <w:rPr>
                <w:rFonts w:ascii="Arial" w:hAnsi="Arial" w:cs="Arial"/>
                <w:color w:val="000000"/>
                <w:sz w:val="22"/>
                <w:szCs w:val="22"/>
                <w:lang w:val="en-GB"/>
              </w:rPr>
              <w:t xml:space="preserve"> including infant weaning food and kebabs.  Breweries also can also be buyers of soybean. Soybean cake is a good source of animal feed. The </w:t>
            </w:r>
            <w:r w:rsidR="00B42F2B" w:rsidRPr="00246EE7">
              <w:rPr>
                <w:rFonts w:ascii="Arial" w:hAnsi="Arial" w:cs="Arial"/>
                <w:color w:val="000000"/>
                <w:spacing w:val="-1"/>
                <w:sz w:val="22"/>
                <w:szCs w:val="22"/>
                <w:lang w:val="en-GB"/>
              </w:rPr>
              <w:t>crop</w:t>
            </w:r>
            <w:r w:rsidR="00B42F2B" w:rsidRPr="00246EE7">
              <w:rPr>
                <w:rFonts w:ascii="Arial" w:hAnsi="Arial" w:cs="Arial"/>
                <w:color w:val="000000"/>
                <w:sz w:val="22"/>
                <w:szCs w:val="22"/>
                <w:lang w:val="en-GB"/>
              </w:rPr>
              <w:t xml:space="preserve"> </w:t>
            </w:r>
            <w:r w:rsidR="00B42F2B" w:rsidRPr="00246EE7">
              <w:rPr>
                <w:rFonts w:ascii="Arial" w:hAnsi="Arial" w:cs="Arial"/>
                <w:color w:val="000000"/>
                <w:spacing w:val="-1"/>
                <w:sz w:val="22"/>
                <w:szCs w:val="22"/>
                <w:lang w:val="en-GB"/>
              </w:rPr>
              <w:t>residues</w:t>
            </w:r>
            <w:r w:rsidR="00B42F2B" w:rsidRPr="00246EE7">
              <w:rPr>
                <w:rFonts w:ascii="Arial" w:hAnsi="Arial" w:cs="Arial"/>
                <w:color w:val="000000"/>
                <w:spacing w:val="23"/>
                <w:sz w:val="22"/>
                <w:szCs w:val="22"/>
                <w:lang w:val="en-GB"/>
              </w:rPr>
              <w:t xml:space="preserve"> </w:t>
            </w:r>
            <w:r w:rsidR="00B42F2B" w:rsidRPr="00246EE7">
              <w:rPr>
                <w:rFonts w:ascii="Arial" w:hAnsi="Arial" w:cs="Arial"/>
                <w:color w:val="000000"/>
                <w:spacing w:val="-2"/>
                <w:sz w:val="22"/>
                <w:szCs w:val="22"/>
                <w:lang w:val="en-GB"/>
              </w:rPr>
              <w:t>are</w:t>
            </w:r>
            <w:r w:rsidR="00B42F2B" w:rsidRPr="00246EE7">
              <w:rPr>
                <w:rFonts w:ascii="Arial" w:hAnsi="Arial" w:cs="Arial"/>
                <w:color w:val="000000"/>
                <w:sz w:val="22"/>
                <w:szCs w:val="22"/>
                <w:lang w:val="en-GB"/>
              </w:rPr>
              <w:t xml:space="preserve"> also rich in </w:t>
            </w:r>
            <w:r w:rsidR="00B42F2B" w:rsidRPr="00246EE7">
              <w:rPr>
                <w:rFonts w:ascii="Arial" w:hAnsi="Arial" w:cs="Arial"/>
                <w:color w:val="000000"/>
                <w:spacing w:val="-1"/>
                <w:sz w:val="22"/>
                <w:szCs w:val="22"/>
                <w:lang w:val="en-GB"/>
              </w:rPr>
              <w:t>protein</w:t>
            </w:r>
            <w:r w:rsidR="00B42F2B" w:rsidRPr="00246EE7">
              <w:rPr>
                <w:rFonts w:ascii="Arial" w:hAnsi="Arial" w:cs="Arial"/>
                <w:color w:val="000000"/>
                <w:sz w:val="22"/>
                <w:szCs w:val="22"/>
                <w:lang w:val="en-GB"/>
              </w:rPr>
              <w:t xml:space="preserve"> and </w:t>
            </w:r>
            <w:r w:rsidR="00B42F2B" w:rsidRPr="00246EE7">
              <w:rPr>
                <w:rFonts w:ascii="Arial" w:hAnsi="Arial" w:cs="Arial"/>
                <w:color w:val="000000"/>
                <w:spacing w:val="-2"/>
                <w:sz w:val="22"/>
                <w:szCs w:val="22"/>
                <w:lang w:val="en-GB"/>
              </w:rPr>
              <w:t>are</w:t>
            </w:r>
            <w:r w:rsidR="00B42F2B" w:rsidRPr="00246EE7">
              <w:rPr>
                <w:rFonts w:ascii="Arial" w:hAnsi="Arial" w:cs="Arial"/>
                <w:color w:val="000000"/>
                <w:sz w:val="22"/>
                <w:szCs w:val="22"/>
                <w:lang w:val="en-GB"/>
              </w:rPr>
              <w:t xml:space="preserve"> good fodder for livestock or form a good basis for soil </w:t>
            </w:r>
            <w:r w:rsidR="00B42F2B" w:rsidRPr="00246EE7">
              <w:rPr>
                <w:rFonts w:ascii="Arial" w:hAnsi="Arial" w:cs="Arial"/>
                <w:color w:val="000000"/>
                <w:spacing w:val="-1"/>
                <w:sz w:val="22"/>
                <w:szCs w:val="22"/>
                <w:lang w:val="en-GB"/>
              </w:rPr>
              <w:t>organic</w:t>
            </w:r>
            <w:r w:rsidR="00B42F2B" w:rsidRPr="00246EE7">
              <w:rPr>
                <w:rFonts w:ascii="Arial" w:hAnsi="Arial" w:cs="Arial"/>
                <w:color w:val="000000"/>
                <w:spacing w:val="29"/>
                <w:sz w:val="22"/>
                <w:szCs w:val="22"/>
                <w:lang w:val="en-GB"/>
              </w:rPr>
              <w:t xml:space="preserve"> </w:t>
            </w:r>
            <w:r w:rsidR="00B42F2B" w:rsidRPr="00246EE7">
              <w:rPr>
                <w:rFonts w:ascii="Arial" w:hAnsi="Arial" w:cs="Arial"/>
                <w:color w:val="000000"/>
                <w:spacing w:val="-3"/>
                <w:sz w:val="22"/>
                <w:szCs w:val="22"/>
                <w:lang w:val="en-GB"/>
              </w:rPr>
              <w:t>matter if returned to the soil.</w:t>
            </w:r>
          </w:p>
          <w:p w14:paraId="40ABA459" w14:textId="77777777" w:rsidR="00B42F2B" w:rsidRPr="003B7FD5" w:rsidRDefault="00B42F2B" w:rsidP="00B42F2B">
            <w:pPr>
              <w:pStyle w:val="BodyText"/>
              <w:kinsoku w:val="0"/>
              <w:overflowPunct w:val="0"/>
              <w:spacing w:before="66" w:line="276" w:lineRule="auto"/>
              <w:ind w:left="0" w:right="176" w:firstLine="0"/>
              <w:rPr>
                <w:rFonts w:ascii="Arial" w:hAnsi="Arial" w:cs="Arial"/>
                <w:color w:val="000000"/>
                <w:sz w:val="22"/>
                <w:szCs w:val="22"/>
              </w:rPr>
            </w:pPr>
            <w:r w:rsidRPr="00F03218">
              <w:rPr>
                <w:rFonts w:ascii="Arial" w:hAnsi="Arial" w:cs="Arial"/>
                <w:b/>
                <w:color w:val="008000"/>
                <w:sz w:val="22"/>
                <w:szCs w:val="22"/>
              </w:rPr>
              <w:t>Market</w:t>
            </w:r>
            <w:r w:rsidRPr="00F03218">
              <w:rPr>
                <w:rFonts w:ascii="Arial" w:hAnsi="Arial" w:cs="Arial"/>
                <w:color w:val="008000"/>
                <w:sz w:val="22"/>
                <w:szCs w:val="22"/>
              </w:rPr>
              <w:t xml:space="preserve">: </w:t>
            </w:r>
            <w:r w:rsidRPr="00246EE7">
              <w:rPr>
                <w:rFonts w:ascii="Arial" w:hAnsi="Arial" w:cs="Arial"/>
                <w:color w:val="000000"/>
                <w:sz w:val="22"/>
                <w:szCs w:val="22"/>
                <w:lang w:val="en-GB"/>
              </w:rPr>
              <w:t xml:space="preserve"> Market demand for soybean is high but prices fluctuate largely following the world market prices for soy</w:t>
            </w:r>
            <w:r>
              <w:rPr>
                <w:rFonts w:ascii="Arial" w:hAnsi="Arial" w:cs="Arial"/>
                <w:color w:val="000000"/>
                <w:sz w:val="22"/>
                <w:szCs w:val="22"/>
                <w:lang w:val="en-GB"/>
              </w:rPr>
              <w:t xml:space="preserve">bean even if produced </w:t>
            </w:r>
            <w:r w:rsidRPr="00246EE7">
              <w:rPr>
                <w:rFonts w:ascii="Arial" w:hAnsi="Arial" w:cs="Arial"/>
                <w:color w:val="000000"/>
                <w:sz w:val="22"/>
                <w:szCs w:val="22"/>
                <w:lang w:val="en-GB"/>
              </w:rPr>
              <w:t>locally</w:t>
            </w:r>
          </w:p>
          <w:p w14:paraId="7E3BE006" w14:textId="32C7EF90" w:rsidR="008F6C8B" w:rsidRPr="00B42F2B" w:rsidRDefault="00B42F2B" w:rsidP="00B42F2B">
            <w:pPr>
              <w:pStyle w:val="BodyText"/>
              <w:kinsoku w:val="0"/>
              <w:overflowPunct w:val="0"/>
              <w:spacing w:before="66" w:line="276" w:lineRule="auto"/>
              <w:ind w:left="0" w:right="176" w:firstLine="0"/>
              <w:rPr>
                <w:rFonts w:ascii="Arial" w:hAnsi="Arial" w:cs="Arial"/>
                <w:color w:val="000000"/>
                <w:sz w:val="22"/>
                <w:szCs w:val="22"/>
              </w:rPr>
            </w:pPr>
            <w:r w:rsidRPr="00F03218">
              <w:rPr>
                <w:rFonts w:ascii="Arial" w:hAnsi="Arial" w:cs="Arial"/>
                <w:b/>
                <w:color w:val="008000"/>
                <w:sz w:val="22"/>
                <w:szCs w:val="22"/>
              </w:rPr>
              <w:t>Nitrogen fixation</w:t>
            </w:r>
            <w:r w:rsidRPr="00F03218">
              <w:rPr>
                <w:rFonts w:ascii="Arial" w:hAnsi="Arial" w:cs="Arial"/>
                <w:color w:val="008000"/>
                <w:sz w:val="22"/>
                <w:szCs w:val="22"/>
              </w:rPr>
              <w:t xml:space="preserve">: </w:t>
            </w:r>
            <w:r w:rsidRPr="003B7FD5">
              <w:rPr>
                <w:rFonts w:ascii="Arial" w:hAnsi="Arial" w:cs="Arial"/>
                <w:color w:val="000000"/>
                <w:sz w:val="22"/>
                <w:szCs w:val="22"/>
              </w:rPr>
              <w:t xml:space="preserve">Soybean forms </w:t>
            </w:r>
            <w:r w:rsidRPr="003B7FD5">
              <w:rPr>
                <w:rFonts w:ascii="Arial" w:hAnsi="Arial" w:cs="Arial"/>
                <w:color w:val="000000"/>
                <w:spacing w:val="-1"/>
                <w:sz w:val="22"/>
                <w:szCs w:val="22"/>
              </w:rPr>
              <w:t>root</w:t>
            </w:r>
            <w:r w:rsidRPr="003B7FD5">
              <w:rPr>
                <w:rFonts w:ascii="Arial" w:hAnsi="Arial" w:cs="Arial"/>
                <w:color w:val="000000"/>
                <w:sz w:val="22"/>
                <w:szCs w:val="22"/>
              </w:rPr>
              <w:t xml:space="preserve"> nodules that contain bacteria called rhizobia. The bacteria can fix</w:t>
            </w:r>
            <w:r w:rsidRPr="003B7FD5">
              <w:rPr>
                <w:rFonts w:ascii="Arial" w:hAnsi="Arial" w:cs="Arial"/>
                <w:color w:val="000000"/>
                <w:spacing w:val="20"/>
                <w:sz w:val="22"/>
                <w:szCs w:val="22"/>
              </w:rPr>
              <w:t xml:space="preserve"> </w:t>
            </w:r>
            <w:r w:rsidRPr="003B7FD5">
              <w:rPr>
                <w:rFonts w:ascii="Arial" w:hAnsi="Arial" w:cs="Arial"/>
                <w:color w:val="000000"/>
                <w:spacing w:val="-1"/>
                <w:sz w:val="22"/>
                <w:szCs w:val="22"/>
              </w:rPr>
              <w:t>nitrogen</w:t>
            </w:r>
            <w:r w:rsidRPr="003B7FD5">
              <w:rPr>
                <w:rFonts w:ascii="Arial" w:hAnsi="Arial" w:cs="Arial"/>
                <w:color w:val="000000"/>
                <w:sz w:val="22"/>
                <w:szCs w:val="22"/>
              </w:rPr>
              <w:t xml:space="preserve"> </w:t>
            </w:r>
            <w:r w:rsidRPr="003B7FD5">
              <w:rPr>
                <w:rFonts w:ascii="Arial" w:hAnsi="Arial" w:cs="Arial"/>
                <w:color w:val="000000"/>
                <w:spacing w:val="-1"/>
                <w:sz w:val="22"/>
                <w:szCs w:val="22"/>
              </w:rPr>
              <w:t>from</w:t>
            </w:r>
            <w:r w:rsidRPr="003B7FD5">
              <w:rPr>
                <w:rFonts w:ascii="Arial" w:hAnsi="Arial" w:cs="Arial"/>
                <w:color w:val="000000"/>
                <w:sz w:val="22"/>
                <w:szCs w:val="22"/>
              </w:rPr>
              <w:t xml:space="preserve"> the air into a form that soybean can use for </w:t>
            </w:r>
            <w:r w:rsidRPr="003B7FD5">
              <w:rPr>
                <w:rFonts w:ascii="Arial" w:hAnsi="Arial" w:cs="Arial"/>
                <w:color w:val="000000"/>
                <w:spacing w:val="-1"/>
                <w:sz w:val="22"/>
                <w:szCs w:val="22"/>
              </w:rPr>
              <w:t>growth.</w:t>
            </w:r>
            <w:r w:rsidRPr="003B7FD5">
              <w:rPr>
                <w:rFonts w:ascii="Arial" w:hAnsi="Arial" w:cs="Arial"/>
                <w:color w:val="000000"/>
                <w:sz w:val="22"/>
                <w:szCs w:val="22"/>
              </w:rPr>
              <w:t xml:space="preserve"> This is called biological</w:t>
            </w:r>
            <w:r w:rsidRPr="003B7FD5">
              <w:rPr>
                <w:rFonts w:ascii="Arial" w:hAnsi="Arial" w:cs="Arial"/>
                <w:color w:val="000000"/>
                <w:spacing w:val="28"/>
                <w:sz w:val="22"/>
                <w:szCs w:val="22"/>
              </w:rPr>
              <w:t xml:space="preserve"> </w:t>
            </w:r>
            <w:r w:rsidRPr="003B7FD5">
              <w:rPr>
                <w:rFonts w:ascii="Arial" w:hAnsi="Arial" w:cs="Arial"/>
                <w:color w:val="000000"/>
                <w:spacing w:val="-1"/>
                <w:sz w:val="22"/>
                <w:szCs w:val="22"/>
              </w:rPr>
              <w:t>nitrogen</w:t>
            </w:r>
            <w:r w:rsidRPr="003B7FD5">
              <w:rPr>
                <w:rFonts w:ascii="Arial" w:hAnsi="Arial" w:cs="Arial"/>
                <w:color w:val="000000"/>
                <w:sz w:val="22"/>
                <w:szCs w:val="22"/>
              </w:rPr>
              <w:t xml:space="preserve"> fixation. The soybean residues (falling leaves/ </w:t>
            </w:r>
            <w:proofErr w:type="spellStart"/>
            <w:r w:rsidRPr="003B7FD5">
              <w:rPr>
                <w:rFonts w:ascii="Arial" w:hAnsi="Arial" w:cs="Arial"/>
                <w:color w:val="000000"/>
                <w:sz w:val="22"/>
                <w:szCs w:val="22"/>
              </w:rPr>
              <w:t>stover</w:t>
            </w:r>
            <w:proofErr w:type="spellEnd"/>
            <w:r w:rsidRPr="003B7FD5">
              <w:rPr>
                <w:rFonts w:ascii="Arial" w:hAnsi="Arial" w:cs="Arial"/>
                <w:color w:val="000000"/>
                <w:sz w:val="22"/>
                <w:szCs w:val="22"/>
              </w:rPr>
              <w:t xml:space="preserve">) and </w:t>
            </w:r>
            <w:r w:rsidRPr="003B7FD5">
              <w:rPr>
                <w:rFonts w:ascii="Arial" w:hAnsi="Arial" w:cs="Arial"/>
                <w:color w:val="000000"/>
                <w:spacing w:val="-1"/>
                <w:sz w:val="22"/>
                <w:szCs w:val="22"/>
              </w:rPr>
              <w:t>roots,</w:t>
            </w:r>
            <w:r w:rsidRPr="003B7FD5">
              <w:rPr>
                <w:rFonts w:ascii="Arial" w:hAnsi="Arial" w:cs="Arial"/>
                <w:color w:val="000000"/>
                <w:sz w:val="22"/>
                <w:szCs w:val="22"/>
              </w:rPr>
              <w:t xml:space="preserve"> contain lots of nitrogen and when incorporated into the soil the soil fertility and soil organic matter are improved.</w:t>
            </w:r>
            <w:r>
              <w:rPr>
                <w:rFonts w:ascii="Arial" w:hAnsi="Arial" w:cs="Arial"/>
                <w:color w:val="000000"/>
                <w:sz w:val="22"/>
                <w:szCs w:val="22"/>
              </w:rPr>
              <w:t xml:space="preserve"> For soy</w:t>
            </w:r>
            <w:r w:rsidRPr="003B7FD5">
              <w:rPr>
                <w:rFonts w:ascii="Arial" w:hAnsi="Arial" w:cs="Arial"/>
                <w:color w:val="000000"/>
                <w:sz w:val="22"/>
                <w:szCs w:val="22"/>
              </w:rPr>
              <w:t>bean</w:t>
            </w:r>
            <w:r>
              <w:rPr>
                <w:rFonts w:ascii="Arial" w:hAnsi="Arial" w:cs="Arial"/>
                <w:color w:val="000000"/>
                <w:sz w:val="22"/>
                <w:szCs w:val="22"/>
              </w:rPr>
              <w:t>,</w:t>
            </w:r>
            <w:r w:rsidRPr="003B7FD5">
              <w:rPr>
                <w:rFonts w:ascii="Arial" w:hAnsi="Arial" w:cs="Arial"/>
                <w:color w:val="000000"/>
                <w:sz w:val="22"/>
                <w:szCs w:val="22"/>
              </w:rPr>
              <w:t xml:space="preserve"> the amount of free nitrogen brought into the soil is the equivalent of over a 100 kg (2 bags) of </w:t>
            </w:r>
            <w:r>
              <w:rPr>
                <w:rFonts w:ascii="Arial" w:hAnsi="Arial" w:cs="Arial"/>
                <w:color w:val="000000"/>
                <w:sz w:val="22"/>
                <w:szCs w:val="22"/>
              </w:rPr>
              <w:t>u</w:t>
            </w:r>
            <w:r w:rsidRPr="003B7FD5">
              <w:rPr>
                <w:rFonts w:ascii="Arial" w:hAnsi="Arial" w:cs="Arial"/>
                <w:color w:val="000000"/>
                <w:sz w:val="22"/>
                <w:szCs w:val="22"/>
              </w:rPr>
              <w:t xml:space="preserve">rea. This makes soybean a good crop to grow in rotation with other crops. In addition, soybean has the potential to control the parasitic weed </w:t>
            </w:r>
            <w:proofErr w:type="spellStart"/>
            <w:r w:rsidRPr="003B7FD5">
              <w:rPr>
                <w:rFonts w:ascii="Arial" w:hAnsi="Arial" w:cs="Arial"/>
                <w:i/>
                <w:color w:val="000000"/>
                <w:sz w:val="22"/>
                <w:szCs w:val="22"/>
              </w:rPr>
              <w:t>Striga</w:t>
            </w:r>
            <w:proofErr w:type="spellEnd"/>
            <w:r w:rsidRPr="003B7FD5">
              <w:rPr>
                <w:rFonts w:ascii="Arial" w:hAnsi="Arial" w:cs="Arial"/>
                <w:i/>
                <w:color w:val="000000"/>
                <w:sz w:val="22"/>
                <w:szCs w:val="22"/>
              </w:rPr>
              <w:t xml:space="preserve"> </w:t>
            </w:r>
            <w:proofErr w:type="spellStart"/>
            <w:r w:rsidRPr="003B7FD5">
              <w:rPr>
                <w:rFonts w:ascii="Arial" w:hAnsi="Arial" w:cs="Arial"/>
                <w:i/>
                <w:color w:val="000000"/>
                <w:sz w:val="22"/>
                <w:szCs w:val="22"/>
              </w:rPr>
              <w:t>hermonthica</w:t>
            </w:r>
            <w:proofErr w:type="spellEnd"/>
            <w:r w:rsidRPr="003B7FD5">
              <w:rPr>
                <w:rFonts w:ascii="Arial" w:hAnsi="Arial" w:cs="Arial"/>
                <w:i/>
                <w:color w:val="000000"/>
                <w:sz w:val="22"/>
                <w:szCs w:val="22"/>
              </w:rPr>
              <w:t xml:space="preserve">. </w:t>
            </w:r>
            <w:r w:rsidRPr="003B7FD5">
              <w:rPr>
                <w:rFonts w:ascii="Arial" w:hAnsi="Arial" w:cs="Arial"/>
                <w:color w:val="000000"/>
                <w:sz w:val="22"/>
                <w:szCs w:val="22"/>
              </w:rPr>
              <w:t xml:space="preserve">Therefore, farm lands that are avoided as a result of </w:t>
            </w:r>
            <w:proofErr w:type="spellStart"/>
            <w:r>
              <w:rPr>
                <w:rFonts w:ascii="Arial" w:hAnsi="Arial" w:cs="Arial"/>
                <w:color w:val="000000"/>
                <w:sz w:val="22"/>
                <w:szCs w:val="22"/>
              </w:rPr>
              <w:t>S</w:t>
            </w:r>
            <w:r w:rsidRPr="003B7FD5">
              <w:rPr>
                <w:rFonts w:ascii="Arial" w:hAnsi="Arial" w:cs="Arial"/>
                <w:color w:val="000000"/>
                <w:sz w:val="22"/>
                <w:szCs w:val="22"/>
              </w:rPr>
              <w:t>triga</w:t>
            </w:r>
            <w:proofErr w:type="spellEnd"/>
            <w:r w:rsidRPr="003B7FD5">
              <w:rPr>
                <w:rFonts w:ascii="Arial" w:hAnsi="Arial" w:cs="Arial"/>
                <w:color w:val="000000"/>
                <w:sz w:val="22"/>
                <w:szCs w:val="22"/>
              </w:rPr>
              <w:t xml:space="preserve"> are put back into cultivation. </w:t>
            </w:r>
            <w:r w:rsidRPr="003B7FD5">
              <w:rPr>
                <w:rFonts w:ascii="Arial" w:hAnsi="Arial" w:cs="Arial"/>
                <w:i/>
                <w:color w:val="000000"/>
                <w:sz w:val="22"/>
                <w:szCs w:val="22"/>
              </w:rPr>
              <w:t xml:space="preserve"> </w:t>
            </w:r>
          </w:p>
        </w:tc>
      </w:tr>
      <w:tr w:rsidR="00F03218" w:rsidRPr="00871974" w14:paraId="4BD1FE6E" w14:textId="77777777" w:rsidTr="00A66779">
        <w:tc>
          <w:tcPr>
            <w:tcW w:w="995" w:type="dxa"/>
            <w:shd w:val="clear" w:color="auto" w:fill="auto"/>
          </w:tcPr>
          <w:p w14:paraId="6E5BEA0B" w14:textId="77777777" w:rsidR="003F486D" w:rsidRPr="00871974" w:rsidRDefault="00D370F6" w:rsidP="00B024C4">
            <w:pPr>
              <w:rPr>
                <w:rFonts w:ascii="Arial" w:hAnsi="Arial" w:cs="Arial"/>
                <w:b/>
                <w:color w:val="000000"/>
                <w:sz w:val="22"/>
                <w:szCs w:val="22"/>
              </w:rPr>
            </w:pPr>
            <w:r w:rsidRPr="00871974">
              <w:rPr>
                <w:rFonts w:ascii="Arial" w:hAnsi="Arial" w:cs="Arial"/>
                <w:b/>
                <w:color w:val="000000"/>
                <w:sz w:val="22"/>
                <w:szCs w:val="22"/>
              </w:rPr>
              <w:t>Tip</w:t>
            </w:r>
          </w:p>
        </w:tc>
        <w:tc>
          <w:tcPr>
            <w:tcW w:w="13896" w:type="dxa"/>
            <w:gridSpan w:val="2"/>
            <w:shd w:val="clear" w:color="auto" w:fill="auto"/>
          </w:tcPr>
          <w:p w14:paraId="42BBCFE1" w14:textId="0C7191D6" w:rsidR="00471909" w:rsidRPr="003B7FD5" w:rsidRDefault="00B54DF7" w:rsidP="003B7FD5">
            <w:pPr>
              <w:pStyle w:val="BodyText"/>
              <w:kinsoku w:val="0"/>
              <w:overflowPunct w:val="0"/>
              <w:spacing w:before="0" w:line="276" w:lineRule="auto"/>
              <w:ind w:left="33" w:right="176" w:firstLine="0"/>
              <w:rPr>
                <w:rFonts w:ascii="Arial" w:hAnsi="Arial" w:cs="Arial"/>
                <w:color w:val="000000"/>
                <w:spacing w:val="-12"/>
                <w:sz w:val="22"/>
                <w:szCs w:val="22"/>
              </w:rPr>
            </w:pPr>
            <w:r w:rsidRPr="003B7FD5">
              <w:rPr>
                <w:rFonts w:ascii="Arial" w:hAnsi="Arial" w:cs="Arial"/>
                <w:color w:val="000000"/>
                <w:spacing w:val="-12"/>
                <w:sz w:val="22"/>
                <w:szCs w:val="22"/>
              </w:rPr>
              <w:t>Find out about the markets for soybean before you commit to planting</w:t>
            </w:r>
            <w:r w:rsidR="0012540E">
              <w:rPr>
                <w:rFonts w:ascii="Arial" w:hAnsi="Arial" w:cs="Arial"/>
                <w:color w:val="000000"/>
                <w:spacing w:val="-12"/>
                <w:sz w:val="22"/>
                <w:szCs w:val="22"/>
              </w:rPr>
              <w:t xml:space="preserve">: </w:t>
            </w:r>
            <w:r w:rsidRPr="003B7FD5">
              <w:rPr>
                <w:rFonts w:ascii="Arial" w:hAnsi="Arial" w:cs="Arial"/>
                <w:color w:val="000000"/>
                <w:spacing w:val="-12"/>
                <w:sz w:val="22"/>
                <w:szCs w:val="22"/>
              </w:rPr>
              <w:t xml:space="preserve"> it is important that you have a plan for selling your surplus. </w:t>
            </w:r>
            <w:r w:rsidR="00471909" w:rsidRPr="003B7FD5">
              <w:rPr>
                <w:rFonts w:ascii="Arial" w:hAnsi="Arial" w:cs="Arial"/>
                <w:color w:val="000000"/>
                <w:spacing w:val="-12"/>
                <w:sz w:val="22"/>
                <w:szCs w:val="22"/>
              </w:rPr>
              <w:t xml:space="preserve">Check what varieties are </w:t>
            </w:r>
            <w:proofErr w:type="spellStart"/>
            <w:r w:rsidR="00471909" w:rsidRPr="003B7FD5">
              <w:rPr>
                <w:rFonts w:ascii="Arial" w:hAnsi="Arial" w:cs="Arial"/>
                <w:color w:val="000000"/>
                <w:spacing w:val="-12"/>
                <w:sz w:val="22"/>
                <w:szCs w:val="22"/>
              </w:rPr>
              <w:t>favoured</w:t>
            </w:r>
            <w:proofErr w:type="spellEnd"/>
            <w:r w:rsidR="00471909" w:rsidRPr="003B7FD5">
              <w:rPr>
                <w:rFonts w:ascii="Arial" w:hAnsi="Arial" w:cs="Arial"/>
                <w:color w:val="000000"/>
                <w:spacing w:val="-12"/>
                <w:sz w:val="22"/>
                <w:szCs w:val="22"/>
              </w:rPr>
              <w:t xml:space="preserve"> in your local markets</w:t>
            </w:r>
            <w:r w:rsidR="00D669BD" w:rsidRPr="003B7FD5">
              <w:rPr>
                <w:rFonts w:ascii="Arial" w:hAnsi="Arial" w:cs="Arial"/>
                <w:color w:val="000000"/>
                <w:spacing w:val="-12"/>
                <w:sz w:val="22"/>
                <w:szCs w:val="22"/>
              </w:rPr>
              <w:t xml:space="preserve"> and then work out if they are varieties that suit your local conditions.  </w:t>
            </w:r>
          </w:p>
          <w:p w14:paraId="1859E5CF" w14:textId="0E1F9E72" w:rsidR="00C23A2D" w:rsidRPr="003B7FD5" w:rsidRDefault="00B54DF7" w:rsidP="003B7FD5">
            <w:pPr>
              <w:pStyle w:val="BodyText"/>
              <w:kinsoku w:val="0"/>
              <w:overflowPunct w:val="0"/>
              <w:spacing w:before="0" w:line="276" w:lineRule="auto"/>
              <w:ind w:left="33" w:right="176" w:firstLine="0"/>
              <w:rPr>
                <w:rFonts w:ascii="Arial" w:hAnsi="Arial" w:cs="Arial"/>
                <w:color w:val="000000"/>
                <w:spacing w:val="-12"/>
                <w:sz w:val="22"/>
                <w:szCs w:val="22"/>
              </w:rPr>
            </w:pPr>
            <w:r w:rsidRPr="003B7FD5">
              <w:rPr>
                <w:rFonts w:ascii="Arial" w:hAnsi="Arial" w:cs="Arial"/>
                <w:color w:val="000000"/>
                <w:spacing w:val="-12"/>
                <w:sz w:val="22"/>
                <w:szCs w:val="22"/>
              </w:rPr>
              <w:t xml:space="preserve">Remember prices vary from year to year but the recent prices paid give you an indication of the income you might expect. </w:t>
            </w:r>
          </w:p>
        </w:tc>
      </w:tr>
    </w:tbl>
    <w:p w14:paraId="521A9FB2" w14:textId="77777777" w:rsidR="00EA2579" w:rsidRDefault="00EA2579" w:rsidP="00231890">
      <w:pPr>
        <w:tabs>
          <w:tab w:val="left" w:pos="2099"/>
        </w:tabs>
        <w:rPr>
          <w:rFonts w:ascii="Arial" w:hAnsi="Arial" w:cs="Arial"/>
          <w:b/>
          <w:color w:val="008000"/>
          <w:sz w:val="22"/>
          <w:szCs w:val="22"/>
        </w:rPr>
      </w:pPr>
    </w:p>
    <w:tbl>
      <w:tblPr>
        <w:tblpPr w:leftFromText="180" w:rightFromText="180" w:vertAnchor="text" w:tblpX="-732" w:tblpY="1"/>
        <w:tblOverlap w:val="neve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59"/>
        <w:gridCol w:w="13892"/>
      </w:tblGrid>
      <w:tr w:rsidR="003B7FD5" w:rsidRPr="00871974" w14:paraId="5550A88C" w14:textId="77777777" w:rsidTr="00FF79D3">
        <w:tc>
          <w:tcPr>
            <w:tcW w:w="14851" w:type="dxa"/>
            <w:gridSpan w:val="2"/>
            <w:shd w:val="clear" w:color="auto" w:fill="auto"/>
          </w:tcPr>
          <w:p w14:paraId="2B147818" w14:textId="77777777" w:rsidR="003B7FD5" w:rsidRPr="00871974" w:rsidRDefault="003B7FD5" w:rsidP="00FF79D3">
            <w:pPr>
              <w:tabs>
                <w:tab w:val="left" w:pos="2099"/>
              </w:tabs>
              <w:rPr>
                <w:rFonts w:ascii="Arial" w:hAnsi="Arial" w:cs="Arial"/>
                <w:b/>
                <w:color w:val="008000"/>
                <w:sz w:val="22"/>
                <w:szCs w:val="22"/>
              </w:rPr>
            </w:pPr>
            <w:r w:rsidRPr="00871974">
              <w:rPr>
                <w:rFonts w:ascii="Arial" w:hAnsi="Arial" w:cs="Arial"/>
                <w:b/>
                <w:color w:val="008000"/>
                <w:sz w:val="22"/>
                <w:szCs w:val="22"/>
              </w:rPr>
              <w:t xml:space="preserve">1 Land selection and preparation </w:t>
            </w:r>
          </w:p>
          <w:p w14:paraId="4B4FF401" w14:textId="77777777" w:rsidR="003B7FD5" w:rsidRPr="00871974" w:rsidRDefault="003B7FD5" w:rsidP="00FF79D3">
            <w:pPr>
              <w:tabs>
                <w:tab w:val="left" w:pos="2099"/>
              </w:tabs>
              <w:rPr>
                <w:rFonts w:ascii="Arial" w:hAnsi="Arial" w:cs="Arial"/>
                <w:b/>
                <w:color w:val="008000"/>
                <w:sz w:val="22"/>
                <w:szCs w:val="22"/>
              </w:rPr>
            </w:pPr>
            <w:r w:rsidRPr="00871974">
              <w:rPr>
                <w:rFonts w:ascii="Arial" w:hAnsi="Arial" w:cs="Arial"/>
                <w:b/>
                <w:color w:val="008000"/>
                <w:sz w:val="22"/>
                <w:szCs w:val="22"/>
              </w:rPr>
              <w:t xml:space="preserve">1.1 Land selection </w:t>
            </w:r>
          </w:p>
        </w:tc>
      </w:tr>
      <w:tr w:rsidR="003B7FD5" w:rsidRPr="00871974" w14:paraId="072F3C61" w14:textId="77777777" w:rsidTr="00FF79D3">
        <w:trPr>
          <w:trHeight w:hRule="exact" w:val="10"/>
        </w:trPr>
        <w:tc>
          <w:tcPr>
            <w:tcW w:w="959" w:type="dxa"/>
            <w:shd w:val="clear" w:color="auto" w:fill="auto"/>
          </w:tcPr>
          <w:p w14:paraId="125EE911" w14:textId="77777777" w:rsidR="003B7FD5" w:rsidRPr="00871974" w:rsidRDefault="003B7FD5" w:rsidP="00FF79D3">
            <w:pPr>
              <w:rPr>
                <w:rFonts w:ascii="Arial" w:hAnsi="Arial" w:cs="Arial"/>
                <w:b/>
                <w:color w:val="000000"/>
                <w:sz w:val="22"/>
                <w:szCs w:val="22"/>
              </w:rPr>
            </w:pPr>
          </w:p>
        </w:tc>
        <w:tc>
          <w:tcPr>
            <w:tcW w:w="13892" w:type="dxa"/>
            <w:shd w:val="clear" w:color="auto" w:fill="auto"/>
          </w:tcPr>
          <w:p w14:paraId="5E1FDB5C" w14:textId="77777777" w:rsidR="003B7FD5" w:rsidRPr="00871974" w:rsidRDefault="003B7FD5" w:rsidP="00FF79D3">
            <w:pPr>
              <w:rPr>
                <w:rFonts w:ascii="Arial" w:hAnsi="Arial" w:cs="Arial"/>
                <w:color w:val="000000"/>
                <w:sz w:val="20"/>
                <w:szCs w:val="20"/>
              </w:rPr>
            </w:pPr>
          </w:p>
        </w:tc>
      </w:tr>
      <w:tr w:rsidR="003B7FD5" w:rsidRPr="001F429C" w14:paraId="4D3266FF" w14:textId="77777777" w:rsidTr="005D755B">
        <w:trPr>
          <w:trHeight w:val="79"/>
        </w:trPr>
        <w:tc>
          <w:tcPr>
            <w:tcW w:w="959" w:type="dxa"/>
            <w:shd w:val="clear" w:color="auto" w:fill="auto"/>
          </w:tcPr>
          <w:p w14:paraId="3A2C148E" w14:textId="77777777" w:rsidR="003B7FD5" w:rsidRPr="00871974" w:rsidRDefault="003B7FD5" w:rsidP="00FF79D3">
            <w:pPr>
              <w:rPr>
                <w:rFonts w:ascii="Arial" w:hAnsi="Arial" w:cs="Arial"/>
                <w:b/>
                <w:color w:val="000000"/>
                <w:sz w:val="22"/>
                <w:szCs w:val="22"/>
              </w:rPr>
            </w:pPr>
            <w:r w:rsidRPr="00871974">
              <w:rPr>
                <w:rFonts w:ascii="Arial" w:hAnsi="Arial" w:cs="Arial"/>
                <w:b/>
                <w:color w:val="000000"/>
                <w:sz w:val="22"/>
                <w:szCs w:val="22"/>
              </w:rPr>
              <w:t xml:space="preserve">Core </w:t>
            </w:r>
          </w:p>
        </w:tc>
        <w:tc>
          <w:tcPr>
            <w:tcW w:w="13892" w:type="dxa"/>
            <w:shd w:val="clear" w:color="auto" w:fill="auto"/>
          </w:tcPr>
          <w:p w14:paraId="481D51B8" w14:textId="74C6BC8A" w:rsidR="003B7FD5" w:rsidRPr="00F03218" w:rsidRDefault="003B7FD5" w:rsidP="00FF79D3">
            <w:pPr>
              <w:rPr>
                <w:rFonts w:ascii="Arial" w:eastAsia="Times New Roman" w:hAnsi="Arial" w:cs="Arial"/>
                <w:sz w:val="22"/>
                <w:szCs w:val="22"/>
              </w:rPr>
            </w:pPr>
            <w:r w:rsidRPr="00F03218">
              <w:rPr>
                <w:rFonts w:ascii="Arial" w:hAnsi="Arial" w:cs="Arial"/>
                <w:sz w:val="22"/>
                <w:szCs w:val="22"/>
              </w:rPr>
              <w:t>Soybean requires land that is fertile with deep soil and good cap</w:t>
            </w:r>
            <w:r w:rsidR="005D4743" w:rsidRPr="00F03218">
              <w:rPr>
                <w:rFonts w:ascii="Arial" w:hAnsi="Arial" w:cs="Arial"/>
                <w:sz w:val="22"/>
                <w:szCs w:val="22"/>
              </w:rPr>
              <w:t>a</w:t>
            </w:r>
            <w:r w:rsidRPr="00F03218">
              <w:rPr>
                <w:rFonts w:ascii="Arial" w:hAnsi="Arial" w:cs="Arial"/>
                <w:sz w:val="22"/>
                <w:szCs w:val="22"/>
              </w:rPr>
              <w:t>city for water retention. S</w:t>
            </w:r>
            <w:r w:rsidRPr="00F03218">
              <w:rPr>
                <w:rFonts w:ascii="Arial" w:hAnsi="Arial" w:cs="Arial"/>
                <w:color w:val="000000"/>
                <w:sz w:val="22"/>
                <w:szCs w:val="22"/>
              </w:rPr>
              <w:t xml:space="preserve">oybean can be </w:t>
            </w:r>
            <w:r w:rsidRPr="00F03218">
              <w:rPr>
                <w:rFonts w:ascii="Arial" w:hAnsi="Arial" w:cs="Arial"/>
                <w:color w:val="000000"/>
                <w:spacing w:val="-1"/>
                <w:sz w:val="22"/>
                <w:szCs w:val="22"/>
              </w:rPr>
              <w:t>grown</w:t>
            </w:r>
            <w:r w:rsidRPr="00F03218">
              <w:rPr>
                <w:rFonts w:ascii="Arial" w:hAnsi="Arial" w:cs="Arial"/>
                <w:color w:val="000000"/>
                <w:sz w:val="22"/>
                <w:szCs w:val="22"/>
              </w:rPr>
              <w:t xml:space="preserve"> in a wide range of soils, but</w:t>
            </w:r>
            <w:r w:rsidRPr="00F03218">
              <w:rPr>
                <w:rFonts w:ascii="Arial" w:hAnsi="Arial" w:cs="Arial"/>
                <w:sz w:val="22"/>
                <w:szCs w:val="22"/>
              </w:rPr>
              <w:t xml:space="preserve"> preferred soils are those with a loamy texture and a relatively high organic matter content. </w:t>
            </w:r>
            <w:r w:rsidRPr="00F03218">
              <w:rPr>
                <w:rFonts w:ascii="Arial" w:hAnsi="Arial" w:cs="Arial"/>
                <w:color w:val="000000"/>
                <w:spacing w:val="-2"/>
                <w:sz w:val="22"/>
                <w:szCs w:val="22"/>
              </w:rPr>
              <w:t>Well-prepared</w:t>
            </w:r>
            <w:r w:rsidRPr="00F03218">
              <w:rPr>
                <w:rFonts w:ascii="Arial" w:hAnsi="Arial" w:cs="Arial"/>
                <w:color w:val="000000"/>
                <w:sz w:val="22"/>
                <w:szCs w:val="22"/>
              </w:rPr>
              <w:t xml:space="preserve"> land </w:t>
            </w:r>
            <w:r w:rsidRPr="00F03218">
              <w:rPr>
                <w:rFonts w:ascii="Arial" w:hAnsi="Arial" w:cs="Arial"/>
                <w:color w:val="000000"/>
                <w:spacing w:val="-1"/>
                <w:sz w:val="22"/>
                <w:szCs w:val="22"/>
              </w:rPr>
              <w:t>ensures</w:t>
            </w:r>
            <w:r w:rsidRPr="00F03218">
              <w:rPr>
                <w:rFonts w:ascii="Arial" w:hAnsi="Arial" w:cs="Arial"/>
                <w:color w:val="000000"/>
                <w:sz w:val="22"/>
                <w:szCs w:val="22"/>
              </w:rPr>
              <w:t xml:space="preserve"> good germination and </w:t>
            </w:r>
            <w:r w:rsidRPr="00F03218">
              <w:rPr>
                <w:rFonts w:ascii="Arial" w:hAnsi="Arial" w:cs="Arial"/>
                <w:color w:val="000000"/>
                <w:spacing w:val="-1"/>
                <w:sz w:val="22"/>
                <w:szCs w:val="22"/>
              </w:rPr>
              <w:t>reduces</w:t>
            </w:r>
            <w:r w:rsidRPr="00F03218">
              <w:rPr>
                <w:rFonts w:ascii="Arial" w:hAnsi="Arial" w:cs="Arial"/>
                <w:color w:val="000000"/>
                <w:sz w:val="22"/>
                <w:szCs w:val="22"/>
              </w:rPr>
              <w:t xml:space="preserve"> weed infestation and pest and disease challenges.</w:t>
            </w:r>
            <w:r w:rsidRPr="00F03218">
              <w:rPr>
                <w:rFonts w:ascii="Arial" w:eastAsia="Times New Roman" w:hAnsi="Arial" w:cs="Arial"/>
                <w:sz w:val="22"/>
                <w:szCs w:val="22"/>
              </w:rPr>
              <w:t xml:space="preserve">  </w:t>
            </w:r>
          </w:p>
          <w:p w14:paraId="346A1745" w14:textId="6D7DCC9D" w:rsidR="003B7FD5" w:rsidRPr="00F03218" w:rsidRDefault="003B7FD5" w:rsidP="005D755B">
            <w:pPr>
              <w:rPr>
                <w:rFonts w:ascii="Arial" w:eastAsia="Times New Roman" w:hAnsi="Arial" w:cs="Arial"/>
                <w:sz w:val="22"/>
                <w:szCs w:val="22"/>
              </w:rPr>
            </w:pPr>
            <w:r w:rsidRPr="00F03218">
              <w:rPr>
                <w:rFonts w:ascii="Arial" w:eastAsia="Times New Roman" w:hAnsi="Arial" w:cs="Arial"/>
                <w:sz w:val="22"/>
                <w:szCs w:val="22"/>
              </w:rPr>
              <w:t>On average the roots are usually as deep as the plant is high</w:t>
            </w:r>
            <w:r w:rsidR="0012540E">
              <w:rPr>
                <w:rFonts w:ascii="Arial" w:eastAsia="Times New Roman" w:hAnsi="Arial" w:cs="Arial"/>
                <w:sz w:val="22"/>
                <w:szCs w:val="22"/>
              </w:rPr>
              <w:t xml:space="preserve">, </w:t>
            </w:r>
            <w:r w:rsidRPr="00F03218">
              <w:rPr>
                <w:rFonts w:ascii="Arial" w:eastAsia="Times New Roman" w:hAnsi="Arial" w:cs="Arial"/>
                <w:sz w:val="22"/>
                <w:szCs w:val="22"/>
              </w:rPr>
              <w:t>so it is not a drought resistant crop.  Ideally your plot should not have too much shade</w:t>
            </w:r>
            <w:r w:rsidR="0012540E">
              <w:rPr>
                <w:rFonts w:ascii="Arial" w:eastAsia="Times New Roman" w:hAnsi="Arial" w:cs="Arial"/>
                <w:sz w:val="22"/>
                <w:szCs w:val="22"/>
              </w:rPr>
              <w:t>;</w:t>
            </w:r>
            <w:r w:rsidRPr="00F03218">
              <w:rPr>
                <w:rFonts w:ascii="Arial" w:eastAsia="Times New Roman" w:hAnsi="Arial" w:cs="Arial"/>
                <w:sz w:val="22"/>
                <w:szCs w:val="22"/>
              </w:rPr>
              <w:t xml:space="preserve"> you may need to prune some trees</w:t>
            </w:r>
            <w:r w:rsidR="0012540E">
              <w:rPr>
                <w:rFonts w:ascii="Arial" w:eastAsia="Times New Roman" w:hAnsi="Arial" w:cs="Arial"/>
                <w:sz w:val="22"/>
                <w:szCs w:val="22"/>
              </w:rPr>
              <w:t>. S</w:t>
            </w:r>
            <w:r w:rsidRPr="00F03218">
              <w:rPr>
                <w:rFonts w:ascii="Arial" w:eastAsia="Times New Roman" w:hAnsi="Arial" w:cs="Arial"/>
                <w:sz w:val="22"/>
                <w:szCs w:val="22"/>
              </w:rPr>
              <w:t>oybean yields higher in full sun</w:t>
            </w:r>
            <w:r w:rsidR="0012540E">
              <w:rPr>
                <w:rFonts w:ascii="Arial" w:eastAsia="Times New Roman" w:hAnsi="Arial" w:cs="Arial"/>
                <w:sz w:val="22"/>
                <w:szCs w:val="22"/>
              </w:rPr>
              <w:t>.</w:t>
            </w:r>
            <w:r w:rsidRPr="00F03218">
              <w:rPr>
                <w:rFonts w:ascii="Arial" w:eastAsia="Times New Roman" w:hAnsi="Arial" w:cs="Arial"/>
                <w:sz w:val="22"/>
                <w:szCs w:val="22"/>
              </w:rPr>
              <w:t xml:space="preserve"> </w:t>
            </w:r>
          </w:p>
          <w:p w14:paraId="650B7BB8" w14:textId="073BF71E" w:rsidR="003B7FD5" w:rsidRPr="00F03218" w:rsidRDefault="003B7FD5" w:rsidP="00FF79D3">
            <w:pPr>
              <w:pStyle w:val="BodyText"/>
              <w:tabs>
                <w:tab w:val="left" w:pos="709"/>
                <w:tab w:val="left" w:pos="6379"/>
              </w:tabs>
              <w:kinsoku w:val="0"/>
              <w:overflowPunct w:val="0"/>
              <w:spacing w:before="49"/>
              <w:ind w:left="0" w:firstLine="0"/>
              <w:rPr>
                <w:rFonts w:ascii="Arial" w:hAnsi="Arial" w:cs="Arial"/>
                <w:sz w:val="22"/>
                <w:szCs w:val="22"/>
              </w:rPr>
            </w:pPr>
            <w:r w:rsidRPr="00F03218">
              <w:rPr>
                <w:rFonts w:ascii="Arial" w:hAnsi="Arial" w:cs="Arial"/>
                <w:b/>
                <w:color w:val="008000"/>
                <w:sz w:val="22"/>
                <w:szCs w:val="22"/>
              </w:rPr>
              <w:t xml:space="preserve">Think about the </w:t>
            </w:r>
            <w:r w:rsidRPr="00F03218">
              <w:rPr>
                <w:rFonts w:ascii="Arial" w:hAnsi="Arial" w:cs="Arial"/>
                <w:b/>
                <w:color w:val="008000"/>
                <w:spacing w:val="-1"/>
                <w:sz w:val="22"/>
                <w:szCs w:val="22"/>
              </w:rPr>
              <w:t>rotation</w:t>
            </w:r>
            <w:r w:rsidRPr="00F03218">
              <w:rPr>
                <w:rFonts w:ascii="Arial" w:hAnsi="Arial" w:cs="Arial"/>
                <w:b/>
                <w:color w:val="008000"/>
                <w:sz w:val="22"/>
                <w:szCs w:val="22"/>
              </w:rPr>
              <w:t xml:space="preserve"> </w:t>
            </w:r>
            <w:r w:rsidRPr="00F03218">
              <w:rPr>
                <w:rFonts w:ascii="Arial" w:hAnsi="Arial" w:cs="Arial"/>
                <w:color w:val="000000"/>
                <w:sz w:val="22"/>
                <w:szCs w:val="22"/>
              </w:rPr>
              <w:t xml:space="preserve">scheme for the field you want to plant. You should not plant soybean in the same field for two successive seasons, as this </w:t>
            </w:r>
            <w:r w:rsidRPr="00F03218">
              <w:rPr>
                <w:rFonts w:ascii="Arial" w:hAnsi="Arial" w:cs="Arial"/>
                <w:color w:val="000000"/>
                <w:spacing w:val="-1"/>
                <w:sz w:val="22"/>
                <w:szCs w:val="22"/>
              </w:rPr>
              <w:t>increases</w:t>
            </w:r>
            <w:r w:rsidRPr="00F03218">
              <w:rPr>
                <w:rFonts w:ascii="Arial" w:hAnsi="Arial" w:cs="Arial"/>
                <w:color w:val="000000"/>
                <w:sz w:val="22"/>
                <w:szCs w:val="22"/>
              </w:rPr>
              <w:t xml:space="preserve"> the chance of disease. </w:t>
            </w:r>
            <w:r w:rsidRPr="00F03218">
              <w:rPr>
                <w:rFonts w:ascii="Arial" w:hAnsi="Arial" w:cs="Arial"/>
                <w:sz w:val="22"/>
                <w:szCs w:val="22"/>
              </w:rPr>
              <w:t xml:space="preserve">Avoid strong acid soils. </w:t>
            </w:r>
            <w:r w:rsidRPr="00F03218">
              <w:rPr>
                <w:rFonts w:ascii="Arial" w:hAnsi="Arial" w:cs="Arial"/>
                <w:color w:val="000000"/>
                <w:sz w:val="22"/>
                <w:szCs w:val="22"/>
              </w:rPr>
              <w:t>A</w:t>
            </w:r>
            <w:r w:rsidRPr="00F03218">
              <w:rPr>
                <w:rFonts w:ascii="Arial" w:hAnsi="Arial" w:cs="Arial"/>
                <w:sz w:val="22"/>
                <w:szCs w:val="22"/>
              </w:rPr>
              <w:t xml:space="preserve">cid soils must be limed before planting for good growth and development of the crop. </w:t>
            </w:r>
          </w:p>
          <w:p w14:paraId="049630E4" w14:textId="5B674721" w:rsidR="003B7FD5" w:rsidRPr="00F03218" w:rsidRDefault="003B7FD5" w:rsidP="00FF79D3">
            <w:pPr>
              <w:pStyle w:val="BodyText"/>
              <w:tabs>
                <w:tab w:val="left" w:pos="709"/>
                <w:tab w:val="left" w:pos="6379"/>
              </w:tabs>
              <w:kinsoku w:val="0"/>
              <w:overflowPunct w:val="0"/>
              <w:spacing w:before="49"/>
              <w:ind w:left="0" w:firstLine="0"/>
              <w:rPr>
                <w:rFonts w:ascii="Arial" w:hAnsi="Arial" w:cs="Arial"/>
                <w:color w:val="000000"/>
                <w:spacing w:val="-3"/>
                <w:sz w:val="22"/>
                <w:szCs w:val="22"/>
              </w:rPr>
            </w:pPr>
            <w:r w:rsidRPr="00F03218">
              <w:rPr>
                <w:rFonts w:ascii="Arial" w:hAnsi="Arial" w:cs="Arial"/>
                <w:sz w:val="22"/>
                <w:szCs w:val="22"/>
              </w:rPr>
              <w:t>S</w:t>
            </w:r>
            <w:r w:rsidRPr="00F03218">
              <w:rPr>
                <w:rFonts w:ascii="Arial" w:hAnsi="Arial" w:cs="Arial"/>
                <w:color w:val="000000"/>
                <w:sz w:val="22"/>
                <w:szCs w:val="22"/>
              </w:rPr>
              <w:t>oybean grows better at a temperature between 21 -32</w:t>
            </w:r>
            <w:r w:rsidRPr="00F03218">
              <w:rPr>
                <w:rFonts w:ascii="Arial" w:hAnsi="Arial" w:cs="Arial"/>
                <w:color w:val="000000"/>
                <w:sz w:val="22"/>
                <w:szCs w:val="22"/>
                <w:vertAlign w:val="superscript"/>
              </w:rPr>
              <w:t>0</w:t>
            </w:r>
            <w:r w:rsidR="0012540E" w:rsidRPr="00D11870">
              <w:rPr>
                <w:rFonts w:ascii="Arial" w:hAnsi="Arial" w:cs="Arial"/>
                <w:color w:val="000000"/>
                <w:sz w:val="22"/>
                <w:szCs w:val="22"/>
              </w:rPr>
              <w:t>C</w:t>
            </w:r>
            <w:r w:rsidRPr="00F03218">
              <w:rPr>
                <w:rFonts w:ascii="Arial" w:hAnsi="Arial" w:cs="Arial"/>
                <w:color w:val="000000"/>
                <w:sz w:val="22"/>
                <w:szCs w:val="22"/>
                <w:vertAlign w:val="superscript"/>
              </w:rPr>
              <w:t xml:space="preserve">. </w:t>
            </w:r>
            <w:r w:rsidRPr="00F03218">
              <w:rPr>
                <w:rFonts w:ascii="Arial" w:hAnsi="Arial" w:cs="Arial"/>
                <w:color w:val="000000"/>
                <w:sz w:val="22"/>
                <w:szCs w:val="22"/>
              </w:rPr>
              <w:t>The c</w:t>
            </w:r>
            <w:r w:rsidRPr="00F03218">
              <w:rPr>
                <w:rFonts w:ascii="Arial" w:hAnsi="Arial" w:cs="Arial"/>
                <w:color w:val="000000"/>
                <w:spacing w:val="-3"/>
                <w:sz w:val="22"/>
                <w:szCs w:val="22"/>
              </w:rPr>
              <w:t>orrect application of herbicide will help curb the weeds before planting.</w:t>
            </w:r>
          </w:p>
          <w:p w14:paraId="5D562766" w14:textId="1126F786" w:rsidR="003B7FD5" w:rsidRPr="00F03218" w:rsidRDefault="003B7FD5" w:rsidP="005D755B">
            <w:pPr>
              <w:pStyle w:val="BodyText"/>
              <w:tabs>
                <w:tab w:val="left" w:pos="709"/>
                <w:tab w:val="left" w:pos="6379"/>
              </w:tabs>
              <w:kinsoku w:val="0"/>
              <w:overflowPunct w:val="0"/>
              <w:spacing w:before="49"/>
              <w:ind w:left="0" w:firstLine="0"/>
              <w:rPr>
                <w:rFonts w:ascii="Arial" w:hAnsi="Arial" w:cs="Arial"/>
                <w:color w:val="000000"/>
                <w:sz w:val="22"/>
                <w:szCs w:val="22"/>
              </w:rPr>
            </w:pPr>
            <w:r w:rsidRPr="00F03218">
              <w:rPr>
                <w:rFonts w:ascii="Arial" w:hAnsi="Arial" w:cs="Arial"/>
                <w:color w:val="000000"/>
                <w:sz w:val="22"/>
                <w:szCs w:val="22"/>
              </w:rPr>
              <w:t>Do not burn the dead stalks from last year’s crops. Try to leave them on top of the soil</w:t>
            </w:r>
            <w:r w:rsidR="0012540E">
              <w:rPr>
                <w:rFonts w:ascii="Arial" w:hAnsi="Arial" w:cs="Arial"/>
                <w:color w:val="000000"/>
                <w:sz w:val="22"/>
                <w:szCs w:val="22"/>
              </w:rPr>
              <w:t>. T</w:t>
            </w:r>
            <w:r w:rsidRPr="00F03218">
              <w:rPr>
                <w:rFonts w:ascii="Arial" w:hAnsi="Arial" w:cs="Arial"/>
                <w:color w:val="000000"/>
                <w:sz w:val="22"/>
                <w:szCs w:val="22"/>
              </w:rPr>
              <w:t xml:space="preserve">his will create a mulch that will retain moisture in the soil and </w:t>
            </w:r>
            <w:r w:rsidR="005D755B" w:rsidRPr="00F03218">
              <w:rPr>
                <w:rFonts w:ascii="Arial" w:hAnsi="Arial" w:cs="Arial"/>
                <w:color w:val="000000"/>
                <w:sz w:val="22"/>
                <w:szCs w:val="22"/>
              </w:rPr>
              <w:t>suppress</w:t>
            </w:r>
            <w:r w:rsidRPr="00F03218">
              <w:rPr>
                <w:rFonts w:ascii="Arial" w:hAnsi="Arial" w:cs="Arial"/>
                <w:color w:val="000000"/>
                <w:sz w:val="22"/>
                <w:szCs w:val="22"/>
              </w:rPr>
              <w:t xml:space="preserve"> weeds. </w:t>
            </w:r>
            <w:r w:rsidR="0012540E">
              <w:rPr>
                <w:rFonts w:ascii="Arial" w:hAnsi="Arial" w:cs="Arial"/>
                <w:color w:val="000000"/>
                <w:sz w:val="22"/>
                <w:szCs w:val="22"/>
              </w:rPr>
              <w:t>I</w:t>
            </w:r>
            <w:r w:rsidRPr="00F03218">
              <w:rPr>
                <w:rFonts w:ascii="Arial" w:hAnsi="Arial" w:cs="Arial"/>
                <w:color w:val="000000"/>
                <w:sz w:val="22"/>
                <w:szCs w:val="22"/>
              </w:rPr>
              <w:t xml:space="preserve">f you cannot stop others from burning </w:t>
            </w:r>
            <w:r w:rsidR="005D755B" w:rsidRPr="00F03218">
              <w:rPr>
                <w:rFonts w:ascii="Arial" w:hAnsi="Arial" w:cs="Arial"/>
                <w:color w:val="000000"/>
                <w:sz w:val="22"/>
                <w:szCs w:val="22"/>
              </w:rPr>
              <w:t>the residues or grazing animals</w:t>
            </w:r>
            <w:r w:rsidRPr="00F03218">
              <w:rPr>
                <w:rFonts w:ascii="Arial" w:hAnsi="Arial" w:cs="Arial"/>
                <w:color w:val="000000"/>
                <w:sz w:val="22"/>
                <w:szCs w:val="22"/>
              </w:rPr>
              <w:t xml:space="preserve">, you should plough </w:t>
            </w:r>
            <w:r w:rsidR="0012540E">
              <w:rPr>
                <w:rFonts w:ascii="Arial" w:hAnsi="Arial" w:cs="Arial"/>
                <w:color w:val="000000"/>
                <w:sz w:val="22"/>
                <w:szCs w:val="22"/>
              </w:rPr>
              <w:t xml:space="preserve">the </w:t>
            </w:r>
            <w:r w:rsidRPr="00F03218">
              <w:rPr>
                <w:rFonts w:ascii="Arial" w:hAnsi="Arial" w:cs="Arial"/>
                <w:color w:val="000000"/>
                <w:sz w:val="22"/>
                <w:szCs w:val="22"/>
              </w:rPr>
              <w:t>dead stalk</w:t>
            </w:r>
            <w:r w:rsidR="0012540E">
              <w:rPr>
                <w:rFonts w:ascii="Arial" w:hAnsi="Arial" w:cs="Arial"/>
                <w:color w:val="000000"/>
                <w:sz w:val="22"/>
                <w:szCs w:val="22"/>
              </w:rPr>
              <w:t>s</w:t>
            </w:r>
            <w:r w:rsidRPr="00F03218">
              <w:rPr>
                <w:rFonts w:ascii="Arial" w:hAnsi="Arial" w:cs="Arial"/>
                <w:color w:val="000000"/>
                <w:sz w:val="22"/>
                <w:szCs w:val="22"/>
              </w:rPr>
              <w:t xml:space="preserve"> into the soil i</w:t>
            </w:r>
            <w:r w:rsidRPr="00F03218">
              <w:rPr>
                <w:rFonts w:ascii="Arial" w:hAnsi="Arial" w:cs="Arial"/>
                <w:b/>
                <w:color w:val="000000"/>
                <w:sz w:val="22"/>
                <w:szCs w:val="22"/>
              </w:rPr>
              <w:t xml:space="preserve">mmediately </w:t>
            </w:r>
            <w:r w:rsidRPr="00F03218">
              <w:rPr>
                <w:rFonts w:ascii="Arial" w:hAnsi="Arial" w:cs="Arial"/>
                <w:color w:val="000000"/>
                <w:sz w:val="22"/>
                <w:szCs w:val="22"/>
              </w:rPr>
              <w:t xml:space="preserve">after harvesting. This will improve the organic matter of the soil for the next season crop.  </w:t>
            </w:r>
          </w:p>
        </w:tc>
      </w:tr>
      <w:tr w:rsidR="003B7FD5" w:rsidRPr="001F429C" w14:paraId="659F9CFF" w14:textId="77777777" w:rsidTr="00FF79D3">
        <w:trPr>
          <w:trHeight w:val="396"/>
        </w:trPr>
        <w:tc>
          <w:tcPr>
            <w:tcW w:w="959" w:type="dxa"/>
            <w:shd w:val="clear" w:color="auto" w:fill="auto"/>
          </w:tcPr>
          <w:p w14:paraId="21A6108B" w14:textId="77777777" w:rsidR="003B7FD5" w:rsidRPr="001F429C" w:rsidRDefault="003B7FD5" w:rsidP="00FF79D3">
            <w:pPr>
              <w:rPr>
                <w:rFonts w:ascii="Arial" w:hAnsi="Arial" w:cs="Arial"/>
                <w:b/>
                <w:color w:val="000000"/>
                <w:sz w:val="22"/>
                <w:szCs w:val="22"/>
              </w:rPr>
            </w:pPr>
            <w:r w:rsidRPr="001F429C">
              <w:rPr>
                <w:rFonts w:ascii="Arial" w:hAnsi="Arial" w:cs="Arial"/>
                <w:b/>
                <w:color w:val="000000"/>
                <w:sz w:val="22"/>
                <w:szCs w:val="22"/>
              </w:rPr>
              <w:lastRenderedPageBreak/>
              <w:t>Tip</w:t>
            </w:r>
          </w:p>
        </w:tc>
        <w:tc>
          <w:tcPr>
            <w:tcW w:w="13892" w:type="dxa"/>
            <w:shd w:val="clear" w:color="auto" w:fill="auto"/>
          </w:tcPr>
          <w:p w14:paraId="7AD5580B" w14:textId="6449A8D4" w:rsidR="003B7FD5" w:rsidRPr="00F03218" w:rsidRDefault="003B7FD5" w:rsidP="00FF79D3">
            <w:pPr>
              <w:rPr>
                <w:rFonts w:ascii="Arial" w:hAnsi="Arial" w:cs="Arial"/>
                <w:color w:val="000000"/>
                <w:sz w:val="22"/>
                <w:szCs w:val="22"/>
              </w:rPr>
            </w:pPr>
            <w:r w:rsidRPr="00F03218">
              <w:rPr>
                <w:rFonts w:ascii="Arial" w:eastAsia="Times New Roman" w:hAnsi="Arial" w:cs="Arial"/>
                <w:sz w:val="22"/>
                <w:szCs w:val="22"/>
              </w:rPr>
              <w:t>If you face constraints in accessing certified – quality seeds, you can save your best grain to replant the next year</w:t>
            </w:r>
            <w:r w:rsidR="0012540E">
              <w:rPr>
                <w:rFonts w:ascii="Arial" w:eastAsia="Times New Roman" w:hAnsi="Arial" w:cs="Arial"/>
                <w:sz w:val="22"/>
                <w:szCs w:val="22"/>
              </w:rPr>
              <w:t>. S</w:t>
            </w:r>
            <w:r w:rsidRPr="00F03218">
              <w:rPr>
                <w:rFonts w:ascii="Arial" w:eastAsia="Times New Roman" w:hAnsi="Arial" w:cs="Arial"/>
                <w:sz w:val="22"/>
                <w:szCs w:val="22"/>
              </w:rPr>
              <w:t>ee the harvest section on grain kept as seed.</w:t>
            </w:r>
          </w:p>
        </w:tc>
      </w:tr>
      <w:tr w:rsidR="003B7FD5" w:rsidRPr="001F429C" w14:paraId="348C2BAA" w14:textId="77777777" w:rsidTr="00FF79D3">
        <w:trPr>
          <w:trHeight w:val="396"/>
        </w:trPr>
        <w:tc>
          <w:tcPr>
            <w:tcW w:w="959" w:type="dxa"/>
            <w:shd w:val="clear" w:color="auto" w:fill="auto"/>
          </w:tcPr>
          <w:p w14:paraId="1169D5A3" w14:textId="10E0BA22" w:rsidR="003B7FD5" w:rsidRPr="001F429C" w:rsidRDefault="003B7FD5" w:rsidP="003B7FD5">
            <w:pPr>
              <w:rPr>
                <w:rFonts w:ascii="Arial" w:hAnsi="Arial" w:cs="Arial"/>
                <w:b/>
                <w:color w:val="000000"/>
                <w:sz w:val="22"/>
                <w:szCs w:val="22"/>
              </w:rPr>
            </w:pPr>
            <w:r w:rsidRPr="003152AE">
              <w:rPr>
                <w:rFonts w:ascii="Arial" w:hAnsi="Arial" w:cs="Arial"/>
                <w:b/>
                <w:color w:val="000000"/>
                <w:sz w:val="22"/>
                <w:szCs w:val="22"/>
              </w:rPr>
              <w:t xml:space="preserve">Tip </w:t>
            </w:r>
          </w:p>
        </w:tc>
        <w:tc>
          <w:tcPr>
            <w:tcW w:w="13892" w:type="dxa"/>
            <w:shd w:val="clear" w:color="auto" w:fill="auto"/>
          </w:tcPr>
          <w:p w14:paraId="24358716" w14:textId="00A8BC3A" w:rsidR="003B7FD5" w:rsidRPr="00F03218" w:rsidRDefault="003B7FD5" w:rsidP="003B7FD5">
            <w:pPr>
              <w:rPr>
                <w:rFonts w:ascii="Arial" w:eastAsia="Times New Roman" w:hAnsi="Arial" w:cs="Arial"/>
                <w:sz w:val="22"/>
                <w:szCs w:val="22"/>
              </w:rPr>
            </w:pPr>
            <w:r w:rsidRPr="00F03218">
              <w:rPr>
                <w:rFonts w:ascii="Arial" w:hAnsi="Arial" w:cs="Arial"/>
                <w:color w:val="000000"/>
                <w:sz w:val="22"/>
                <w:szCs w:val="22"/>
              </w:rPr>
              <w:t>You can plant soybean on ridges or on a flat seedbed</w:t>
            </w:r>
            <w:r w:rsidR="0012540E">
              <w:rPr>
                <w:rFonts w:ascii="Arial" w:hAnsi="Arial" w:cs="Arial"/>
                <w:color w:val="000000"/>
                <w:sz w:val="22"/>
                <w:szCs w:val="22"/>
              </w:rPr>
              <w:t>. R</w:t>
            </w:r>
            <w:r w:rsidRPr="00F03218">
              <w:rPr>
                <w:rFonts w:ascii="Arial" w:hAnsi="Arial" w:cs="Arial"/>
                <w:color w:val="000000"/>
                <w:sz w:val="22"/>
                <w:szCs w:val="22"/>
              </w:rPr>
              <w:t>idges are useful where you need to overcome waterlogging problems</w:t>
            </w:r>
            <w:r w:rsidR="0012540E">
              <w:rPr>
                <w:rFonts w:ascii="Arial" w:hAnsi="Arial" w:cs="Arial"/>
                <w:color w:val="000000"/>
                <w:sz w:val="22"/>
                <w:szCs w:val="22"/>
              </w:rPr>
              <w:t>.</w:t>
            </w:r>
            <w:r w:rsidRPr="00F03218">
              <w:rPr>
                <w:rFonts w:ascii="Arial" w:hAnsi="Arial" w:cs="Arial"/>
                <w:color w:val="000000"/>
                <w:sz w:val="22"/>
                <w:szCs w:val="22"/>
              </w:rPr>
              <w:t xml:space="preserve"> </w:t>
            </w:r>
          </w:p>
        </w:tc>
      </w:tr>
      <w:tr w:rsidR="003B7FD5" w:rsidRPr="001F429C" w14:paraId="3AF5199B" w14:textId="77777777" w:rsidTr="005D4743">
        <w:trPr>
          <w:trHeight w:val="510"/>
        </w:trPr>
        <w:tc>
          <w:tcPr>
            <w:tcW w:w="959" w:type="dxa"/>
            <w:shd w:val="clear" w:color="auto" w:fill="auto"/>
          </w:tcPr>
          <w:p w14:paraId="3B0DF9C5" w14:textId="05A31304" w:rsidR="003B7FD5" w:rsidRPr="001F429C" w:rsidRDefault="003B7FD5" w:rsidP="003B7FD5">
            <w:pPr>
              <w:rPr>
                <w:rFonts w:ascii="Arial" w:hAnsi="Arial" w:cs="Arial"/>
                <w:b/>
                <w:color w:val="000000"/>
                <w:sz w:val="22"/>
                <w:szCs w:val="22"/>
              </w:rPr>
            </w:pPr>
            <w:r w:rsidRPr="003152AE">
              <w:rPr>
                <w:rFonts w:ascii="Arial" w:hAnsi="Arial" w:cs="Arial"/>
                <w:b/>
                <w:color w:val="000000"/>
                <w:sz w:val="22"/>
                <w:szCs w:val="22"/>
              </w:rPr>
              <w:t xml:space="preserve">Tip </w:t>
            </w:r>
          </w:p>
        </w:tc>
        <w:tc>
          <w:tcPr>
            <w:tcW w:w="13892" w:type="dxa"/>
            <w:shd w:val="clear" w:color="auto" w:fill="auto"/>
          </w:tcPr>
          <w:p w14:paraId="2233DEBF" w14:textId="41F279A2" w:rsidR="003B7FD5" w:rsidRPr="00F03218" w:rsidRDefault="003B7FD5" w:rsidP="003B7FD5">
            <w:pPr>
              <w:rPr>
                <w:rFonts w:ascii="Arial" w:eastAsia="Times New Roman" w:hAnsi="Arial" w:cs="Arial"/>
                <w:sz w:val="22"/>
                <w:szCs w:val="22"/>
              </w:rPr>
            </w:pPr>
            <w:r w:rsidRPr="00F03218">
              <w:rPr>
                <w:rFonts w:ascii="Arial" w:hAnsi="Arial" w:cs="Arial"/>
                <w:color w:val="000000"/>
                <w:sz w:val="22"/>
                <w:szCs w:val="22"/>
              </w:rPr>
              <w:t>If the soil pH is below</w:t>
            </w:r>
            <w:r w:rsidR="0012540E">
              <w:rPr>
                <w:rFonts w:ascii="Arial" w:hAnsi="Arial" w:cs="Arial"/>
                <w:color w:val="000000"/>
                <w:sz w:val="22"/>
                <w:szCs w:val="22"/>
              </w:rPr>
              <w:t>,</w:t>
            </w:r>
            <w:r w:rsidRPr="00F03218">
              <w:rPr>
                <w:rFonts w:ascii="Arial" w:hAnsi="Arial" w:cs="Arial"/>
                <w:color w:val="000000"/>
                <w:sz w:val="22"/>
                <w:szCs w:val="22"/>
              </w:rPr>
              <w:t xml:space="preserve"> 5.6</w:t>
            </w:r>
            <w:r w:rsidR="00B42F2B">
              <w:rPr>
                <w:rFonts w:ascii="Arial" w:hAnsi="Arial" w:cs="Arial"/>
                <w:color w:val="000000"/>
                <w:sz w:val="22"/>
                <w:szCs w:val="22"/>
              </w:rPr>
              <w:t xml:space="preserve"> lime can be added to the soil </w:t>
            </w:r>
            <w:r w:rsidRPr="00F03218">
              <w:rPr>
                <w:rFonts w:ascii="Arial" w:hAnsi="Arial" w:cs="Arial"/>
                <w:color w:val="000000"/>
                <w:sz w:val="22"/>
                <w:szCs w:val="22"/>
              </w:rPr>
              <w:t>but it may require a lot of lime to make a difference.  So, it may be better to choose to grow a different crop.</w:t>
            </w:r>
          </w:p>
        </w:tc>
      </w:tr>
      <w:tr w:rsidR="003B7FD5" w:rsidRPr="003152AE" w14:paraId="6C4D908F" w14:textId="77777777" w:rsidTr="00FF79D3">
        <w:trPr>
          <w:trHeight w:val="238"/>
        </w:trPr>
        <w:tc>
          <w:tcPr>
            <w:tcW w:w="14851" w:type="dxa"/>
            <w:gridSpan w:val="2"/>
            <w:shd w:val="clear" w:color="auto" w:fill="auto"/>
          </w:tcPr>
          <w:p w14:paraId="3A13CF19" w14:textId="77777777" w:rsidR="003B7FD5" w:rsidRPr="00F03218" w:rsidRDefault="003B7FD5" w:rsidP="00FF79D3">
            <w:pPr>
              <w:rPr>
                <w:rFonts w:ascii="Arial" w:hAnsi="Arial" w:cs="Arial"/>
                <w:b/>
                <w:color w:val="008000"/>
                <w:sz w:val="22"/>
                <w:szCs w:val="22"/>
              </w:rPr>
            </w:pPr>
            <w:r w:rsidRPr="00F03218">
              <w:rPr>
                <w:rFonts w:ascii="Arial" w:hAnsi="Arial" w:cs="Arial"/>
                <w:b/>
                <w:color w:val="008000"/>
                <w:sz w:val="22"/>
                <w:szCs w:val="22"/>
              </w:rPr>
              <w:t xml:space="preserve">1.2 Land preparation for planting </w:t>
            </w:r>
          </w:p>
          <w:p w14:paraId="5EC2A555" w14:textId="77777777" w:rsidR="005D4743" w:rsidRPr="00F03218" w:rsidRDefault="005D4743" w:rsidP="00FF79D3">
            <w:pPr>
              <w:rPr>
                <w:rFonts w:ascii="Arial" w:hAnsi="Arial" w:cs="Arial"/>
                <w:b/>
                <w:color w:val="000000"/>
                <w:sz w:val="22"/>
                <w:szCs w:val="22"/>
              </w:rPr>
            </w:pPr>
          </w:p>
        </w:tc>
      </w:tr>
      <w:tr w:rsidR="003B7FD5" w:rsidRPr="003152AE" w14:paraId="6F808E31" w14:textId="77777777" w:rsidTr="005D755B">
        <w:trPr>
          <w:trHeight w:val="1850"/>
        </w:trPr>
        <w:tc>
          <w:tcPr>
            <w:tcW w:w="959" w:type="dxa"/>
            <w:shd w:val="clear" w:color="auto" w:fill="auto"/>
          </w:tcPr>
          <w:p w14:paraId="76AFA041" w14:textId="77777777" w:rsidR="003B7FD5" w:rsidRPr="003152AE" w:rsidRDefault="003B7FD5" w:rsidP="00FF79D3">
            <w:pPr>
              <w:rPr>
                <w:rFonts w:ascii="Arial" w:hAnsi="Arial" w:cs="Arial"/>
                <w:b/>
                <w:color w:val="000000"/>
                <w:sz w:val="22"/>
                <w:szCs w:val="22"/>
              </w:rPr>
            </w:pPr>
            <w:r w:rsidRPr="003152AE">
              <w:rPr>
                <w:rFonts w:ascii="Arial" w:hAnsi="Arial" w:cs="Arial"/>
                <w:b/>
                <w:color w:val="000000"/>
                <w:sz w:val="22"/>
                <w:szCs w:val="22"/>
              </w:rPr>
              <w:t xml:space="preserve">Core </w:t>
            </w:r>
          </w:p>
        </w:tc>
        <w:tc>
          <w:tcPr>
            <w:tcW w:w="13892" w:type="dxa"/>
            <w:shd w:val="clear" w:color="auto" w:fill="auto"/>
          </w:tcPr>
          <w:p w14:paraId="4AA3C371" w14:textId="4C332915" w:rsidR="003B7FD5" w:rsidRPr="00F03218" w:rsidRDefault="003B7FD5" w:rsidP="00FF79D3">
            <w:pPr>
              <w:rPr>
                <w:rFonts w:ascii="Arial" w:eastAsia="Times New Roman" w:hAnsi="Arial" w:cs="Arial"/>
                <w:sz w:val="22"/>
                <w:szCs w:val="22"/>
              </w:rPr>
            </w:pPr>
            <w:r w:rsidRPr="00F03218">
              <w:rPr>
                <w:rFonts w:ascii="Arial" w:hAnsi="Arial" w:cs="Arial"/>
                <w:b/>
                <w:color w:val="008000"/>
                <w:sz w:val="22"/>
                <w:szCs w:val="22"/>
              </w:rPr>
              <w:t xml:space="preserve">Prepare the field: </w:t>
            </w:r>
            <w:r w:rsidRPr="00F03218">
              <w:rPr>
                <w:rFonts w:ascii="Arial" w:hAnsi="Arial" w:cs="Arial"/>
                <w:color w:val="000000"/>
                <w:sz w:val="22"/>
                <w:szCs w:val="22"/>
              </w:rPr>
              <w:t>Clear all</w:t>
            </w:r>
            <w:r w:rsidRPr="00F03218">
              <w:rPr>
                <w:rFonts w:ascii="Arial" w:hAnsi="Arial" w:cs="Arial"/>
                <w:color w:val="000000"/>
                <w:spacing w:val="25"/>
                <w:sz w:val="22"/>
                <w:szCs w:val="22"/>
              </w:rPr>
              <w:t xml:space="preserve"> larger </w:t>
            </w:r>
            <w:r w:rsidRPr="00F03218">
              <w:rPr>
                <w:rFonts w:ascii="Arial" w:hAnsi="Arial" w:cs="Arial"/>
                <w:color w:val="000000"/>
                <w:sz w:val="22"/>
                <w:szCs w:val="22"/>
              </w:rPr>
              <w:t xml:space="preserve">vegetation and </w:t>
            </w:r>
            <w:r w:rsidRPr="00F03218">
              <w:rPr>
                <w:rFonts w:ascii="Arial" w:hAnsi="Arial" w:cs="Arial"/>
                <w:color w:val="000000"/>
                <w:spacing w:val="-2"/>
                <w:sz w:val="22"/>
                <w:szCs w:val="22"/>
              </w:rPr>
              <w:t>prepare</w:t>
            </w:r>
            <w:r w:rsidRPr="00F03218">
              <w:rPr>
                <w:rFonts w:ascii="Arial" w:hAnsi="Arial" w:cs="Arial"/>
                <w:color w:val="000000"/>
                <w:sz w:val="22"/>
                <w:szCs w:val="22"/>
              </w:rPr>
              <w:t xml:space="preserve"> the field manually with a hoe, or use animal power or a </w:t>
            </w:r>
            <w:r w:rsidRPr="00F03218">
              <w:rPr>
                <w:rFonts w:ascii="Arial" w:hAnsi="Arial" w:cs="Arial"/>
                <w:color w:val="000000"/>
                <w:spacing w:val="-3"/>
                <w:sz w:val="22"/>
                <w:szCs w:val="22"/>
              </w:rPr>
              <w:t xml:space="preserve">tractor. Smaller weeds </w:t>
            </w:r>
            <w:r w:rsidR="0012540E">
              <w:rPr>
                <w:rFonts w:ascii="Arial" w:hAnsi="Arial" w:cs="Arial"/>
                <w:color w:val="000000"/>
                <w:spacing w:val="-3"/>
                <w:sz w:val="22"/>
                <w:szCs w:val="22"/>
              </w:rPr>
              <w:t xml:space="preserve">that have not set seed </w:t>
            </w:r>
            <w:r w:rsidRPr="00F03218">
              <w:rPr>
                <w:rFonts w:ascii="Arial" w:hAnsi="Arial" w:cs="Arial"/>
                <w:color w:val="000000"/>
                <w:spacing w:val="-3"/>
                <w:sz w:val="22"/>
                <w:szCs w:val="22"/>
              </w:rPr>
              <w:t xml:space="preserve">can be dug into the soil to improve the organic matter. </w:t>
            </w:r>
            <w:r w:rsidRPr="00F03218">
              <w:rPr>
                <w:rFonts w:ascii="Arial" w:eastAsia="Times New Roman" w:hAnsi="Arial" w:cs="Arial"/>
                <w:sz w:val="22"/>
                <w:szCs w:val="22"/>
              </w:rPr>
              <w:t xml:space="preserve">Plough and harrow the land before the rainy season and aim to have a good tilth ready for planting. </w:t>
            </w:r>
          </w:p>
          <w:p w14:paraId="078D9A33" w14:textId="77777777" w:rsidR="003B7FD5" w:rsidRPr="00F03218" w:rsidRDefault="003B7FD5" w:rsidP="00FF79D3">
            <w:pPr>
              <w:rPr>
                <w:rFonts w:ascii="Arial" w:eastAsia="Times New Roman" w:hAnsi="Arial" w:cs="Arial"/>
                <w:sz w:val="22"/>
                <w:szCs w:val="22"/>
              </w:rPr>
            </w:pPr>
          </w:p>
          <w:p w14:paraId="5E614954" w14:textId="368BE4A7" w:rsidR="003B7FD5" w:rsidRPr="00F03218" w:rsidRDefault="003B7FD5" w:rsidP="00FF79D3">
            <w:pPr>
              <w:rPr>
                <w:rFonts w:ascii="Arial" w:eastAsia="Times New Roman" w:hAnsi="Arial" w:cs="Arial"/>
                <w:sz w:val="22"/>
                <w:szCs w:val="22"/>
              </w:rPr>
            </w:pPr>
            <w:r w:rsidRPr="00F03218">
              <w:rPr>
                <w:rFonts w:ascii="Arial" w:eastAsia="Times New Roman" w:hAnsi="Arial" w:cs="Arial"/>
                <w:sz w:val="22"/>
                <w:szCs w:val="22"/>
              </w:rPr>
              <w:t>If you are using a tractor to plough this should happen around 2 weeks before planting</w:t>
            </w:r>
            <w:r w:rsidR="0012540E">
              <w:rPr>
                <w:rFonts w:ascii="Arial" w:eastAsia="Times New Roman" w:hAnsi="Arial" w:cs="Arial"/>
                <w:sz w:val="22"/>
                <w:szCs w:val="22"/>
              </w:rPr>
              <w:t xml:space="preserve">: </w:t>
            </w:r>
            <w:r w:rsidRPr="00F03218">
              <w:rPr>
                <w:rFonts w:ascii="Arial" w:eastAsia="Times New Roman" w:hAnsi="Arial" w:cs="Arial"/>
                <w:sz w:val="22"/>
                <w:szCs w:val="22"/>
              </w:rPr>
              <w:t>ploughs need to get to a depth of 15-20 cm. This is achieved by slow steady progress – 6-8 km/hour. Harrowing should ideally take place a week later</w:t>
            </w:r>
            <w:r w:rsidR="0012540E">
              <w:rPr>
                <w:rFonts w:ascii="Arial" w:eastAsia="Times New Roman" w:hAnsi="Arial" w:cs="Arial"/>
                <w:sz w:val="22"/>
                <w:szCs w:val="22"/>
              </w:rPr>
              <w:t>. H</w:t>
            </w:r>
            <w:r w:rsidRPr="00F03218">
              <w:rPr>
                <w:rFonts w:ascii="Arial" w:eastAsia="Times New Roman" w:hAnsi="Arial" w:cs="Arial"/>
                <w:sz w:val="22"/>
                <w:szCs w:val="22"/>
              </w:rPr>
              <w:t>ere faster speeds</w:t>
            </w:r>
            <w:r w:rsidR="0012540E">
              <w:rPr>
                <w:rFonts w:ascii="Arial" w:eastAsia="Times New Roman" w:hAnsi="Arial" w:cs="Arial"/>
                <w:sz w:val="22"/>
                <w:szCs w:val="22"/>
              </w:rPr>
              <w:t>,</w:t>
            </w:r>
            <w:r w:rsidRPr="00F03218">
              <w:rPr>
                <w:rFonts w:ascii="Arial" w:eastAsia="Times New Roman" w:hAnsi="Arial" w:cs="Arial"/>
                <w:sz w:val="22"/>
                <w:szCs w:val="22"/>
              </w:rPr>
              <w:t xml:space="preserve"> 30-40 km/hour</w:t>
            </w:r>
            <w:r w:rsidR="0012540E">
              <w:rPr>
                <w:rFonts w:ascii="Arial" w:eastAsia="Times New Roman" w:hAnsi="Arial" w:cs="Arial"/>
                <w:sz w:val="22"/>
                <w:szCs w:val="22"/>
              </w:rPr>
              <w:t>,</w:t>
            </w:r>
            <w:r w:rsidRPr="00F03218">
              <w:rPr>
                <w:rFonts w:ascii="Arial" w:eastAsia="Times New Roman" w:hAnsi="Arial" w:cs="Arial"/>
                <w:sz w:val="22"/>
                <w:szCs w:val="22"/>
              </w:rPr>
              <w:t xml:space="preserve"> are better at breaking the soil to a fine tilth</w:t>
            </w:r>
            <w:r w:rsidR="0012540E">
              <w:rPr>
                <w:rFonts w:ascii="Arial" w:eastAsia="Times New Roman" w:hAnsi="Arial" w:cs="Arial"/>
                <w:sz w:val="22"/>
                <w:szCs w:val="22"/>
              </w:rPr>
              <w:t>.</w:t>
            </w:r>
            <w:r w:rsidRPr="00F03218">
              <w:rPr>
                <w:rFonts w:ascii="Arial" w:eastAsia="Times New Roman" w:hAnsi="Arial" w:cs="Arial"/>
                <w:sz w:val="22"/>
                <w:szCs w:val="22"/>
              </w:rPr>
              <w:t xml:space="preserve"> </w:t>
            </w:r>
          </w:p>
          <w:p w14:paraId="5546FB33" w14:textId="77777777" w:rsidR="003B7FD5" w:rsidRPr="00F03218" w:rsidRDefault="003B7FD5" w:rsidP="00FF79D3">
            <w:pPr>
              <w:rPr>
                <w:rFonts w:ascii="Arial" w:eastAsia="Times New Roman" w:hAnsi="Arial" w:cs="Arial"/>
                <w:sz w:val="22"/>
                <w:szCs w:val="22"/>
              </w:rPr>
            </w:pPr>
          </w:p>
          <w:p w14:paraId="1D08A3CC" w14:textId="6957FF77" w:rsidR="003B7FD5" w:rsidRPr="00F03218" w:rsidRDefault="003B7FD5" w:rsidP="005D755B">
            <w:pPr>
              <w:rPr>
                <w:rFonts w:ascii="Arial" w:hAnsi="Arial" w:cs="Arial"/>
                <w:color w:val="000000"/>
                <w:spacing w:val="-3"/>
                <w:sz w:val="22"/>
                <w:szCs w:val="22"/>
              </w:rPr>
            </w:pPr>
            <w:r w:rsidRPr="00F03218">
              <w:rPr>
                <w:rFonts w:ascii="Arial" w:eastAsia="Times New Roman" w:hAnsi="Arial" w:cs="Arial"/>
                <w:sz w:val="22"/>
                <w:szCs w:val="22"/>
              </w:rPr>
              <w:t>With conservation tillage, ensure that weeds are killed with appropriate herbicide before planting.</w:t>
            </w:r>
          </w:p>
        </w:tc>
      </w:tr>
      <w:tr w:rsidR="003B7FD5" w:rsidRPr="003152AE" w14:paraId="2FED2F17" w14:textId="77777777" w:rsidTr="00FF79D3">
        <w:trPr>
          <w:trHeight w:val="787"/>
        </w:trPr>
        <w:tc>
          <w:tcPr>
            <w:tcW w:w="959" w:type="dxa"/>
            <w:shd w:val="clear" w:color="auto" w:fill="auto"/>
          </w:tcPr>
          <w:p w14:paraId="31DBD9C6" w14:textId="77777777" w:rsidR="003B7FD5" w:rsidRPr="003152AE" w:rsidRDefault="003B7FD5" w:rsidP="00FF79D3">
            <w:pPr>
              <w:rPr>
                <w:rFonts w:ascii="Arial" w:hAnsi="Arial" w:cs="Arial"/>
                <w:b/>
                <w:color w:val="000000"/>
                <w:sz w:val="22"/>
                <w:szCs w:val="22"/>
              </w:rPr>
            </w:pPr>
            <w:r>
              <w:rPr>
                <w:rFonts w:ascii="Arial" w:hAnsi="Arial" w:cs="Arial"/>
                <w:b/>
                <w:color w:val="000000"/>
                <w:sz w:val="22"/>
                <w:szCs w:val="22"/>
              </w:rPr>
              <w:t xml:space="preserve">Tip </w:t>
            </w:r>
          </w:p>
        </w:tc>
        <w:tc>
          <w:tcPr>
            <w:tcW w:w="13892" w:type="dxa"/>
            <w:shd w:val="clear" w:color="auto" w:fill="auto"/>
          </w:tcPr>
          <w:p w14:paraId="5A3E5107" w14:textId="6262CAE0" w:rsidR="003B7FD5" w:rsidRPr="00F03218" w:rsidRDefault="003B7FD5" w:rsidP="00FF79D3">
            <w:pPr>
              <w:rPr>
                <w:rFonts w:ascii="Arial" w:eastAsia="Times New Roman" w:hAnsi="Arial" w:cs="Arial"/>
                <w:sz w:val="22"/>
                <w:szCs w:val="22"/>
              </w:rPr>
            </w:pPr>
            <w:r w:rsidRPr="00F03218">
              <w:rPr>
                <w:rFonts w:ascii="Arial" w:eastAsia="Times New Roman" w:hAnsi="Arial" w:cs="Arial"/>
                <w:sz w:val="22"/>
                <w:szCs w:val="22"/>
              </w:rPr>
              <w:t>If you are using a non-selective herbicide this should be applied 2 weeks before ploughing. This should prevent weed seeds germinating. So</w:t>
            </w:r>
            <w:r w:rsidR="0012540E">
              <w:rPr>
                <w:rFonts w:ascii="Arial" w:eastAsia="Times New Roman" w:hAnsi="Arial" w:cs="Arial"/>
                <w:sz w:val="22"/>
                <w:szCs w:val="22"/>
              </w:rPr>
              <w:t>,</w:t>
            </w:r>
            <w:r w:rsidRPr="00F03218">
              <w:rPr>
                <w:rFonts w:ascii="Arial" w:eastAsia="Times New Roman" w:hAnsi="Arial" w:cs="Arial"/>
                <w:sz w:val="22"/>
                <w:szCs w:val="22"/>
              </w:rPr>
              <w:t xml:space="preserve"> you need to cover the whole planting area.</w:t>
            </w:r>
          </w:p>
          <w:p w14:paraId="23B75A0D" w14:textId="644B2321" w:rsidR="003B7FD5" w:rsidRPr="00F03218" w:rsidRDefault="003B7FD5" w:rsidP="00FF79D3">
            <w:pPr>
              <w:rPr>
                <w:rFonts w:ascii="Arial" w:eastAsia="Times New Roman" w:hAnsi="Arial" w:cs="Arial"/>
                <w:sz w:val="22"/>
                <w:szCs w:val="22"/>
              </w:rPr>
            </w:pPr>
            <w:r w:rsidRPr="00F03218">
              <w:rPr>
                <w:rFonts w:ascii="Arial" w:eastAsia="Times New Roman" w:hAnsi="Arial" w:cs="Arial"/>
                <w:sz w:val="22"/>
                <w:szCs w:val="22"/>
              </w:rPr>
              <w:t xml:space="preserve">Pre-emergence herbicides can be applied within 3 days of </w:t>
            </w:r>
            <w:proofErr w:type="gramStart"/>
            <w:r w:rsidRPr="00F03218">
              <w:rPr>
                <w:rFonts w:ascii="Arial" w:eastAsia="Times New Roman" w:hAnsi="Arial" w:cs="Arial"/>
                <w:sz w:val="22"/>
                <w:szCs w:val="22"/>
              </w:rPr>
              <w:t>planting</w:t>
            </w:r>
            <w:r w:rsidR="00D11870">
              <w:rPr>
                <w:rFonts w:ascii="Arial" w:eastAsia="Times New Roman" w:hAnsi="Arial" w:cs="Arial"/>
                <w:sz w:val="22"/>
                <w:szCs w:val="22"/>
              </w:rPr>
              <w:t xml:space="preserve"> </w:t>
            </w:r>
            <w:r w:rsidRPr="00F03218">
              <w:rPr>
                <w:rFonts w:ascii="Arial" w:eastAsia="Times New Roman" w:hAnsi="Arial" w:cs="Arial"/>
                <w:sz w:val="22"/>
                <w:szCs w:val="22"/>
              </w:rPr>
              <w:t xml:space="preserve"> –</w:t>
            </w:r>
            <w:proofErr w:type="gramEnd"/>
            <w:r w:rsidRPr="00F03218">
              <w:rPr>
                <w:rFonts w:ascii="Arial" w:eastAsia="Times New Roman" w:hAnsi="Arial" w:cs="Arial"/>
                <w:sz w:val="22"/>
                <w:szCs w:val="22"/>
              </w:rPr>
              <w:t xml:space="preserve"> before the seeds emerge at 5 days</w:t>
            </w:r>
            <w:r w:rsidR="0012540E">
              <w:rPr>
                <w:rFonts w:ascii="Arial" w:eastAsia="Times New Roman" w:hAnsi="Arial" w:cs="Arial"/>
                <w:sz w:val="22"/>
                <w:szCs w:val="22"/>
              </w:rPr>
              <w:t>.</w:t>
            </w:r>
          </w:p>
          <w:p w14:paraId="4C067CC3" w14:textId="4B87B1AE" w:rsidR="003B7FD5" w:rsidRPr="00F03218" w:rsidRDefault="003B7FD5" w:rsidP="00FF79D3">
            <w:pPr>
              <w:rPr>
                <w:rFonts w:ascii="Arial" w:eastAsia="Times New Roman" w:hAnsi="Arial" w:cs="Arial"/>
                <w:sz w:val="22"/>
                <w:szCs w:val="22"/>
              </w:rPr>
            </w:pPr>
            <w:r w:rsidRPr="00F03218">
              <w:rPr>
                <w:rFonts w:ascii="Arial" w:eastAsia="Times New Roman" w:hAnsi="Arial" w:cs="Arial"/>
                <w:sz w:val="22"/>
                <w:szCs w:val="22"/>
              </w:rPr>
              <w:t>To ensure good tilth and effective weed control, plough first and allow weeds to germinate. Then 2 to 3 weeks later, harrow and plant. Follow up with a recommended pre-emergence herbicide 2 to 3 days after planting. Start with hand/hoe weeding as soon as weeds start to emerge.</w:t>
            </w:r>
          </w:p>
        </w:tc>
      </w:tr>
      <w:tr w:rsidR="003B7FD5" w:rsidRPr="003152AE" w14:paraId="49796167" w14:textId="77777777" w:rsidTr="00FF79D3">
        <w:trPr>
          <w:trHeight w:val="494"/>
        </w:trPr>
        <w:tc>
          <w:tcPr>
            <w:tcW w:w="959" w:type="dxa"/>
            <w:shd w:val="clear" w:color="auto" w:fill="auto"/>
          </w:tcPr>
          <w:p w14:paraId="39344E90" w14:textId="77777777" w:rsidR="003B7FD5" w:rsidRDefault="003B7FD5" w:rsidP="00FF79D3">
            <w:pPr>
              <w:rPr>
                <w:rFonts w:ascii="Arial" w:hAnsi="Arial" w:cs="Arial"/>
                <w:b/>
                <w:color w:val="000000"/>
                <w:sz w:val="22"/>
                <w:szCs w:val="22"/>
              </w:rPr>
            </w:pPr>
            <w:r>
              <w:rPr>
                <w:rFonts w:ascii="Arial" w:hAnsi="Arial" w:cs="Arial"/>
                <w:b/>
                <w:color w:val="000000"/>
                <w:sz w:val="22"/>
                <w:szCs w:val="22"/>
              </w:rPr>
              <w:t xml:space="preserve">Tip </w:t>
            </w:r>
          </w:p>
        </w:tc>
        <w:tc>
          <w:tcPr>
            <w:tcW w:w="13892" w:type="dxa"/>
            <w:shd w:val="clear" w:color="auto" w:fill="auto"/>
          </w:tcPr>
          <w:p w14:paraId="26B6AF8C" w14:textId="64708413" w:rsidR="003B7FD5" w:rsidRPr="00F03218" w:rsidRDefault="003B7FD5" w:rsidP="00FF79D3">
            <w:pPr>
              <w:rPr>
                <w:rFonts w:ascii="Arial" w:eastAsia="Times New Roman" w:hAnsi="Arial" w:cs="Arial"/>
                <w:sz w:val="22"/>
                <w:szCs w:val="22"/>
              </w:rPr>
            </w:pPr>
            <w:r w:rsidRPr="00F03218">
              <w:rPr>
                <w:rFonts w:ascii="Arial" w:eastAsia="Times New Roman" w:hAnsi="Arial" w:cs="Arial"/>
                <w:sz w:val="22"/>
                <w:szCs w:val="22"/>
              </w:rPr>
              <w:t>If you left crop residues on the field they can all be ploughed into the soil to provide organic matter, improve moisture retention and provide soil nutrients</w:t>
            </w:r>
            <w:r w:rsidR="00732D86">
              <w:rPr>
                <w:rFonts w:ascii="Arial" w:eastAsia="Times New Roman" w:hAnsi="Arial" w:cs="Arial"/>
                <w:sz w:val="22"/>
                <w:szCs w:val="22"/>
              </w:rPr>
              <w:t xml:space="preserve">. </w:t>
            </w:r>
            <w:r w:rsidRPr="00F03218">
              <w:rPr>
                <w:rFonts w:ascii="Arial" w:eastAsia="Times New Roman" w:hAnsi="Arial" w:cs="Arial"/>
                <w:sz w:val="22"/>
                <w:szCs w:val="22"/>
              </w:rPr>
              <w:t xml:space="preserve"> Adding an organic fertilizer will have the same effect</w:t>
            </w:r>
            <w:r w:rsidR="00FF79D3">
              <w:rPr>
                <w:rFonts w:ascii="Arial" w:eastAsia="Times New Roman" w:hAnsi="Arial" w:cs="Arial"/>
                <w:sz w:val="22"/>
                <w:szCs w:val="22"/>
              </w:rPr>
              <w:t>.</w:t>
            </w:r>
          </w:p>
        </w:tc>
      </w:tr>
      <w:tr w:rsidR="003B7FD5" w:rsidRPr="003152AE" w14:paraId="660EC910" w14:textId="77777777" w:rsidTr="00FF79D3">
        <w:trPr>
          <w:trHeight w:val="426"/>
        </w:trPr>
        <w:tc>
          <w:tcPr>
            <w:tcW w:w="959" w:type="dxa"/>
            <w:shd w:val="clear" w:color="auto" w:fill="auto"/>
          </w:tcPr>
          <w:p w14:paraId="509A9A90" w14:textId="77777777" w:rsidR="003B7FD5" w:rsidRDefault="003B7FD5" w:rsidP="00FF79D3">
            <w:pPr>
              <w:rPr>
                <w:rFonts w:ascii="Arial" w:hAnsi="Arial" w:cs="Arial"/>
                <w:b/>
                <w:color w:val="000000"/>
                <w:sz w:val="22"/>
                <w:szCs w:val="22"/>
              </w:rPr>
            </w:pPr>
            <w:r>
              <w:rPr>
                <w:rFonts w:ascii="Arial" w:hAnsi="Arial" w:cs="Arial"/>
                <w:b/>
                <w:color w:val="000000"/>
                <w:sz w:val="22"/>
                <w:szCs w:val="22"/>
              </w:rPr>
              <w:t xml:space="preserve">Tips </w:t>
            </w:r>
          </w:p>
        </w:tc>
        <w:tc>
          <w:tcPr>
            <w:tcW w:w="13892" w:type="dxa"/>
            <w:shd w:val="clear" w:color="auto" w:fill="auto"/>
          </w:tcPr>
          <w:p w14:paraId="5628609A" w14:textId="5FDAB577" w:rsidR="003B7FD5" w:rsidRPr="00F03218" w:rsidRDefault="003B7FD5" w:rsidP="00FF79D3">
            <w:pPr>
              <w:rPr>
                <w:rFonts w:ascii="Arial" w:eastAsia="Times New Roman" w:hAnsi="Arial" w:cs="Arial"/>
                <w:sz w:val="22"/>
                <w:szCs w:val="22"/>
              </w:rPr>
            </w:pPr>
            <w:r w:rsidRPr="00F03218">
              <w:rPr>
                <w:rFonts w:ascii="Arial" w:eastAsia="Times New Roman" w:hAnsi="Arial" w:cs="Arial"/>
                <w:sz w:val="22"/>
                <w:szCs w:val="22"/>
              </w:rPr>
              <w:t>Pay attention to weeding the area around your field</w:t>
            </w:r>
            <w:r w:rsidR="00FF79D3">
              <w:rPr>
                <w:rFonts w:ascii="Arial" w:eastAsia="Times New Roman" w:hAnsi="Arial" w:cs="Arial"/>
                <w:sz w:val="22"/>
                <w:szCs w:val="22"/>
              </w:rPr>
              <w:t>. T</w:t>
            </w:r>
            <w:r w:rsidRPr="00F03218">
              <w:rPr>
                <w:rFonts w:ascii="Arial" w:eastAsia="Times New Roman" w:hAnsi="Arial" w:cs="Arial"/>
                <w:sz w:val="22"/>
                <w:szCs w:val="22"/>
              </w:rPr>
              <w:t xml:space="preserve">hese areas can </w:t>
            </w:r>
            <w:proofErr w:type="spellStart"/>
            <w:r w:rsidRPr="00F03218">
              <w:rPr>
                <w:rFonts w:ascii="Arial" w:eastAsia="Times New Roman" w:hAnsi="Arial" w:cs="Arial"/>
                <w:sz w:val="22"/>
                <w:szCs w:val="22"/>
              </w:rPr>
              <w:t>harbo</w:t>
            </w:r>
            <w:r w:rsidR="00FF79D3">
              <w:rPr>
                <w:rFonts w:ascii="Arial" w:eastAsia="Times New Roman" w:hAnsi="Arial" w:cs="Arial"/>
                <w:sz w:val="22"/>
                <w:szCs w:val="22"/>
              </w:rPr>
              <w:t>u</w:t>
            </w:r>
            <w:r w:rsidRPr="00F03218">
              <w:rPr>
                <w:rFonts w:ascii="Arial" w:eastAsia="Times New Roman" w:hAnsi="Arial" w:cs="Arial"/>
                <w:sz w:val="22"/>
                <w:szCs w:val="22"/>
              </w:rPr>
              <w:t>r</w:t>
            </w:r>
            <w:proofErr w:type="spellEnd"/>
            <w:r w:rsidRPr="00F03218">
              <w:rPr>
                <w:rFonts w:ascii="Arial" w:eastAsia="Times New Roman" w:hAnsi="Arial" w:cs="Arial"/>
                <w:sz w:val="22"/>
                <w:szCs w:val="22"/>
              </w:rPr>
              <w:t xml:space="preserve"> pests like rodents and pests and diseases that may impact on your yields.  Also</w:t>
            </w:r>
            <w:r w:rsidR="00FF79D3">
              <w:rPr>
                <w:rFonts w:ascii="Arial" w:eastAsia="Times New Roman" w:hAnsi="Arial" w:cs="Arial"/>
                <w:sz w:val="22"/>
                <w:szCs w:val="22"/>
              </w:rPr>
              <w:t>,</w:t>
            </w:r>
            <w:r w:rsidRPr="00F03218">
              <w:rPr>
                <w:rFonts w:ascii="Arial" w:eastAsia="Times New Roman" w:hAnsi="Arial" w:cs="Arial"/>
                <w:sz w:val="22"/>
                <w:szCs w:val="22"/>
              </w:rPr>
              <w:t xml:space="preserve"> if this area is kept clean</w:t>
            </w:r>
            <w:r w:rsidR="00FF79D3">
              <w:rPr>
                <w:rFonts w:ascii="Arial" w:eastAsia="Times New Roman" w:hAnsi="Arial" w:cs="Arial"/>
                <w:sz w:val="22"/>
                <w:szCs w:val="22"/>
              </w:rPr>
              <w:t xml:space="preserve">, the </w:t>
            </w:r>
            <w:r w:rsidRPr="00F03218">
              <w:rPr>
                <w:rFonts w:ascii="Arial" w:eastAsia="Times New Roman" w:hAnsi="Arial" w:cs="Arial"/>
                <w:sz w:val="22"/>
                <w:szCs w:val="22"/>
              </w:rPr>
              <w:t>bare soil it will act a fire break</w:t>
            </w:r>
            <w:r w:rsidR="00FF79D3">
              <w:rPr>
                <w:rFonts w:ascii="Arial" w:eastAsia="Times New Roman" w:hAnsi="Arial" w:cs="Arial"/>
                <w:sz w:val="22"/>
                <w:szCs w:val="22"/>
              </w:rPr>
              <w:t xml:space="preserve">, which </w:t>
            </w:r>
            <w:r w:rsidRPr="00F03218">
              <w:rPr>
                <w:rFonts w:ascii="Arial" w:eastAsia="Times New Roman" w:hAnsi="Arial" w:cs="Arial"/>
                <w:sz w:val="22"/>
                <w:szCs w:val="22"/>
              </w:rPr>
              <w:t>is important in areas where bush fires are possible.</w:t>
            </w:r>
          </w:p>
        </w:tc>
      </w:tr>
    </w:tbl>
    <w:p w14:paraId="3594DDF9" w14:textId="77777777" w:rsidR="003B7FD5" w:rsidRDefault="003B7FD5" w:rsidP="00231890">
      <w:pPr>
        <w:tabs>
          <w:tab w:val="left" w:pos="2099"/>
        </w:tabs>
        <w:rPr>
          <w:rFonts w:ascii="Arial" w:hAnsi="Arial" w:cs="Arial"/>
          <w:b/>
          <w:color w:val="008000"/>
          <w:sz w:val="22"/>
          <w:szCs w:val="22"/>
        </w:rPr>
      </w:pPr>
    </w:p>
    <w:tbl>
      <w:tblPr>
        <w:tblpPr w:leftFromText="180" w:rightFromText="180" w:vertAnchor="text" w:tblpX="-732" w:tblpY="1"/>
        <w:tblOverlap w:val="neve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959"/>
        <w:gridCol w:w="13892"/>
      </w:tblGrid>
      <w:tr w:rsidR="003B7FD5" w:rsidRPr="003152AE" w14:paraId="5D8272D7" w14:textId="77777777" w:rsidTr="00FF79D3">
        <w:trPr>
          <w:trHeight w:val="420"/>
        </w:trPr>
        <w:tc>
          <w:tcPr>
            <w:tcW w:w="14851" w:type="dxa"/>
            <w:gridSpan w:val="2"/>
            <w:shd w:val="clear" w:color="auto" w:fill="auto"/>
          </w:tcPr>
          <w:p w14:paraId="01A9788D" w14:textId="77777777" w:rsidR="003B7FD5" w:rsidRPr="003152AE" w:rsidRDefault="003B7FD5" w:rsidP="00FF79D3">
            <w:pPr>
              <w:pStyle w:val="BodyText"/>
              <w:tabs>
                <w:tab w:val="left" w:pos="709"/>
                <w:tab w:val="left" w:pos="6379"/>
              </w:tabs>
              <w:kinsoku w:val="0"/>
              <w:overflowPunct w:val="0"/>
              <w:spacing w:before="0"/>
              <w:ind w:left="0" w:firstLine="0"/>
              <w:rPr>
                <w:rFonts w:ascii="Arial" w:hAnsi="Arial" w:cs="Arial"/>
                <w:b/>
                <w:color w:val="008000"/>
                <w:sz w:val="22"/>
                <w:szCs w:val="22"/>
              </w:rPr>
            </w:pPr>
            <w:r w:rsidRPr="003152AE">
              <w:rPr>
                <w:rFonts w:ascii="Arial" w:hAnsi="Arial" w:cs="Arial"/>
                <w:b/>
                <w:color w:val="008000"/>
                <w:sz w:val="22"/>
                <w:szCs w:val="22"/>
              </w:rPr>
              <w:t>1.3 Variety and seed selection</w:t>
            </w:r>
          </w:p>
        </w:tc>
      </w:tr>
      <w:tr w:rsidR="003B7FD5" w:rsidRPr="003152AE" w14:paraId="7574CB33" w14:textId="77777777" w:rsidTr="00F03218">
        <w:trPr>
          <w:trHeight w:val="801"/>
        </w:trPr>
        <w:tc>
          <w:tcPr>
            <w:tcW w:w="959" w:type="dxa"/>
            <w:shd w:val="clear" w:color="auto" w:fill="auto"/>
          </w:tcPr>
          <w:p w14:paraId="707C9618" w14:textId="77777777" w:rsidR="003B7FD5" w:rsidRPr="003152AE" w:rsidRDefault="003B7FD5" w:rsidP="00FF79D3">
            <w:pPr>
              <w:pStyle w:val="BodyText"/>
              <w:tabs>
                <w:tab w:val="left" w:pos="709"/>
                <w:tab w:val="left" w:pos="6379"/>
              </w:tabs>
              <w:kinsoku w:val="0"/>
              <w:overflowPunct w:val="0"/>
              <w:spacing w:before="0"/>
              <w:ind w:hanging="1079"/>
              <w:jc w:val="both"/>
              <w:rPr>
                <w:rFonts w:ascii="Arial" w:hAnsi="Arial" w:cs="Arial"/>
                <w:b/>
                <w:color w:val="000000"/>
                <w:sz w:val="22"/>
                <w:szCs w:val="22"/>
              </w:rPr>
            </w:pPr>
            <w:r w:rsidRPr="003152AE">
              <w:rPr>
                <w:rFonts w:ascii="Arial" w:hAnsi="Arial" w:cs="Arial"/>
                <w:b/>
                <w:color w:val="000000"/>
                <w:sz w:val="22"/>
                <w:szCs w:val="22"/>
              </w:rPr>
              <w:t>Core</w:t>
            </w:r>
          </w:p>
        </w:tc>
        <w:tc>
          <w:tcPr>
            <w:tcW w:w="13892" w:type="dxa"/>
            <w:shd w:val="clear" w:color="auto" w:fill="auto"/>
          </w:tcPr>
          <w:p w14:paraId="31055771" w14:textId="282DAEE7" w:rsidR="003B7FD5" w:rsidRPr="00F03218" w:rsidRDefault="003B7FD5" w:rsidP="00FF79D3">
            <w:pPr>
              <w:rPr>
                <w:rFonts w:ascii="Arial" w:hAnsi="Arial" w:cs="Arial"/>
                <w:color w:val="000000"/>
                <w:sz w:val="22"/>
                <w:szCs w:val="22"/>
              </w:rPr>
            </w:pPr>
            <w:r w:rsidRPr="00F03218">
              <w:rPr>
                <w:rFonts w:ascii="Arial" w:hAnsi="Arial" w:cs="Arial"/>
                <w:color w:val="000000"/>
                <w:sz w:val="22"/>
                <w:szCs w:val="22"/>
              </w:rPr>
              <w:t xml:space="preserve">Select a good soybean variety that suits your </w:t>
            </w:r>
            <w:r w:rsidRPr="00F03218">
              <w:rPr>
                <w:rFonts w:ascii="Arial" w:hAnsi="Arial" w:cs="Arial"/>
                <w:color w:val="000000"/>
                <w:spacing w:val="-1"/>
                <w:sz w:val="22"/>
                <w:szCs w:val="22"/>
              </w:rPr>
              <w:t>agro-ecological</w:t>
            </w:r>
            <w:r w:rsidRPr="00F03218">
              <w:rPr>
                <w:rFonts w:ascii="Arial" w:hAnsi="Arial" w:cs="Arial"/>
                <w:color w:val="000000"/>
                <w:sz w:val="22"/>
                <w:szCs w:val="22"/>
              </w:rPr>
              <w:t xml:space="preserve"> zone. </w:t>
            </w:r>
            <w:r w:rsidRPr="00F03218">
              <w:rPr>
                <w:rFonts w:ascii="Arial" w:eastAsia="Times New Roman" w:hAnsi="Arial" w:cs="Arial"/>
                <w:sz w:val="22"/>
                <w:szCs w:val="22"/>
              </w:rPr>
              <w:t xml:space="preserve">Select a suitable variety and use certified seed. Certified seed is of good quality and more than 9 out of every 10 seeds will germinate. Store the seed in a safe, dry and cool place. Soybean seed is sensitive to damage from </w:t>
            </w:r>
            <w:proofErr w:type="gramStart"/>
            <w:r w:rsidRPr="00F03218">
              <w:rPr>
                <w:rFonts w:ascii="Arial" w:eastAsia="Times New Roman" w:hAnsi="Arial" w:cs="Arial"/>
                <w:sz w:val="22"/>
                <w:szCs w:val="22"/>
              </w:rPr>
              <w:t>mishandling</w:t>
            </w:r>
            <w:r w:rsidR="00FF79D3">
              <w:rPr>
                <w:rFonts w:ascii="Arial" w:eastAsia="Times New Roman" w:hAnsi="Arial" w:cs="Arial"/>
                <w:sz w:val="22"/>
                <w:szCs w:val="22"/>
              </w:rPr>
              <w:t xml:space="preserve"> </w:t>
            </w:r>
            <w:r w:rsidRPr="00F03218">
              <w:rPr>
                <w:rFonts w:ascii="Arial" w:eastAsia="Times New Roman" w:hAnsi="Arial" w:cs="Arial"/>
                <w:sz w:val="22"/>
                <w:szCs w:val="22"/>
              </w:rPr>
              <w:t xml:space="preserve"> –</w:t>
            </w:r>
            <w:proofErr w:type="gramEnd"/>
            <w:r w:rsidRPr="00F03218">
              <w:rPr>
                <w:rFonts w:ascii="Arial" w:eastAsia="Times New Roman" w:hAnsi="Arial" w:cs="Arial"/>
                <w:sz w:val="22"/>
                <w:szCs w:val="22"/>
              </w:rPr>
              <w:t xml:space="preserve"> such as being bumped, or from high air temperatures or excessive moisture. Soybean easily losses its viability as compared to other legumes. Avoid using old seed.</w:t>
            </w:r>
            <w:r w:rsidR="00F03218" w:rsidRPr="00F03218">
              <w:rPr>
                <w:rFonts w:ascii="Arial" w:hAnsi="Arial" w:cs="Arial"/>
                <w:color w:val="000000"/>
                <w:sz w:val="22"/>
                <w:szCs w:val="22"/>
              </w:rPr>
              <w:t xml:space="preserve"> </w:t>
            </w:r>
            <w:r w:rsidRPr="00F03218">
              <w:rPr>
                <w:rFonts w:ascii="Arial" w:hAnsi="Arial" w:cs="Arial"/>
                <w:color w:val="000000"/>
                <w:sz w:val="22"/>
                <w:szCs w:val="22"/>
              </w:rPr>
              <w:t xml:space="preserve">Qualities to look for when choosing your bean variety: </w:t>
            </w:r>
            <w:r w:rsidR="00FF79D3">
              <w:rPr>
                <w:rFonts w:ascii="Arial" w:hAnsi="Arial" w:cs="Arial"/>
                <w:color w:val="000000"/>
                <w:sz w:val="22"/>
                <w:szCs w:val="22"/>
              </w:rPr>
              <w:t>n</w:t>
            </w:r>
            <w:r w:rsidRPr="00F03218">
              <w:rPr>
                <w:rFonts w:ascii="Arial" w:hAnsi="Arial" w:cs="Arial"/>
                <w:color w:val="000000"/>
                <w:sz w:val="22"/>
                <w:szCs w:val="22"/>
              </w:rPr>
              <w:t>on-shattering pods, tolerance to known diseases and grain versus vegetative varieties</w:t>
            </w:r>
            <w:r w:rsidR="00FF79D3">
              <w:rPr>
                <w:rFonts w:ascii="Arial" w:hAnsi="Arial" w:cs="Arial"/>
                <w:color w:val="000000"/>
                <w:sz w:val="22"/>
                <w:szCs w:val="22"/>
              </w:rPr>
              <w:t>.</w:t>
            </w:r>
            <w:r w:rsidRPr="00F03218">
              <w:rPr>
                <w:rFonts w:ascii="Arial" w:hAnsi="Arial" w:cs="Arial"/>
                <w:color w:val="000000"/>
                <w:sz w:val="22"/>
                <w:szCs w:val="22"/>
              </w:rPr>
              <w:t xml:space="preserve"> </w:t>
            </w:r>
          </w:p>
          <w:p w14:paraId="34F847F1" w14:textId="77777777" w:rsidR="003B7FD5" w:rsidRPr="00F03218" w:rsidRDefault="003B7FD5" w:rsidP="00FF79D3">
            <w:pPr>
              <w:rPr>
                <w:rFonts w:ascii="Arial" w:hAnsi="Arial" w:cs="Arial"/>
                <w:color w:val="000000"/>
                <w:sz w:val="22"/>
                <w:szCs w:val="22"/>
              </w:rPr>
            </w:pPr>
            <w:r w:rsidRPr="00F03218">
              <w:rPr>
                <w:rFonts w:ascii="Arial" w:hAnsi="Arial" w:cs="Arial"/>
                <w:b/>
                <w:color w:val="008000"/>
                <w:sz w:val="22"/>
                <w:szCs w:val="22"/>
              </w:rPr>
              <w:t>Maturity period</w:t>
            </w:r>
            <w:r w:rsidRPr="00F03218">
              <w:rPr>
                <w:rFonts w:ascii="Arial" w:hAnsi="Arial" w:cs="Arial"/>
                <w:color w:val="008000"/>
                <w:sz w:val="22"/>
                <w:szCs w:val="22"/>
              </w:rPr>
              <w:t xml:space="preserve"> </w:t>
            </w:r>
            <w:r w:rsidRPr="00F03218">
              <w:rPr>
                <w:rFonts w:ascii="Arial" w:hAnsi="Arial" w:cs="Arial"/>
                <w:color w:val="000000"/>
                <w:sz w:val="22"/>
                <w:szCs w:val="22"/>
              </w:rPr>
              <w:t>- pay attention to</w:t>
            </w:r>
            <w:r w:rsidRPr="00F03218">
              <w:rPr>
                <w:rFonts w:ascii="Arial" w:hAnsi="Arial" w:cs="Arial"/>
                <w:color w:val="000000"/>
                <w:spacing w:val="23"/>
                <w:sz w:val="22"/>
                <w:szCs w:val="22"/>
              </w:rPr>
              <w:t xml:space="preserve"> </w:t>
            </w:r>
            <w:r w:rsidRPr="00F03218">
              <w:rPr>
                <w:rFonts w:ascii="Arial" w:hAnsi="Arial" w:cs="Arial"/>
                <w:color w:val="000000"/>
                <w:sz w:val="22"/>
                <w:szCs w:val="22"/>
              </w:rPr>
              <w:t xml:space="preserve">the maturity period. Some varieties have a </w:t>
            </w:r>
            <w:r w:rsidRPr="00F03218">
              <w:rPr>
                <w:rFonts w:ascii="Arial" w:hAnsi="Arial" w:cs="Arial"/>
                <w:color w:val="000000"/>
                <w:spacing w:val="-1"/>
                <w:sz w:val="22"/>
                <w:szCs w:val="22"/>
              </w:rPr>
              <w:t>relatively</w:t>
            </w:r>
            <w:r w:rsidRPr="00F03218">
              <w:rPr>
                <w:rFonts w:ascii="Arial" w:hAnsi="Arial" w:cs="Arial"/>
                <w:color w:val="000000"/>
                <w:sz w:val="22"/>
                <w:szCs w:val="22"/>
              </w:rPr>
              <w:t xml:space="preserve"> short maturity period and </w:t>
            </w:r>
            <w:r w:rsidRPr="00F03218">
              <w:rPr>
                <w:rFonts w:ascii="Arial" w:hAnsi="Arial" w:cs="Arial"/>
                <w:color w:val="000000"/>
                <w:spacing w:val="-2"/>
                <w:sz w:val="22"/>
                <w:szCs w:val="22"/>
              </w:rPr>
              <w:t>are</w:t>
            </w:r>
            <w:r w:rsidRPr="00F03218">
              <w:rPr>
                <w:rFonts w:ascii="Arial" w:hAnsi="Arial" w:cs="Arial"/>
                <w:color w:val="000000"/>
                <w:sz w:val="22"/>
                <w:szCs w:val="22"/>
              </w:rPr>
              <w:t xml:space="preserve"> suitable</w:t>
            </w:r>
            <w:r w:rsidRPr="00F03218">
              <w:rPr>
                <w:rFonts w:ascii="Arial" w:hAnsi="Arial" w:cs="Arial"/>
                <w:color w:val="000000"/>
                <w:spacing w:val="29"/>
                <w:sz w:val="22"/>
                <w:szCs w:val="22"/>
              </w:rPr>
              <w:t xml:space="preserve"> </w:t>
            </w:r>
            <w:r w:rsidRPr="00F03218">
              <w:rPr>
                <w:rFonts w:ascii="Arial" w:hAnsi="Arial" w:cs="Arial"/>
                <w:color w:val="000000"/>
                <w:sz w:val="22"/>
                <w:szCs w:val="22"/>
              </w:rPr>
              <w:t xml:space="preserve">for </w:t>
            </w:r>
            <w:r w:rsidRPr="00F03218">
              <w:rPr>
                <w:rFonts w:ascii="Arial" w:hAnsi="Arial" w:cs="Arial"/>
                <w:color w:val="000000"/>
                <w:spacing w:val="-1"/>
                <w:sz w:val="22"/>
                <w:szCs w:val="22"/>
              </w:rPr>
              <w:t>areas</w:t>
            </w:r>
            <w:r w:rsidRPr="00F03218">
              <w:rPr>
                <w:rFonts w:ascii="Arial" w:hAnsi="Arial" w:cs="Arial"/>
                <w:color w:val="000000"/>
                <w:sz w:val="22"/>
                <w:szCs w:val="22"/>
              </w:rPr>
              <w:t xml:space="preserve"> with low rainfall, or when planted late in the season. Late maturing varieties </w:t>
            </w:r>
            <w:r w:rsidRPr="00F03218">
              <w:rPr>
                <w:rFonts w:ascii="Arial" w:hAnsi="Arial" w:cs="Arial"/>
                <w:color w:val="000000"/>
                <w:spacing w:val="-2"/>
                <w:sz w:val="22"/>
                <w:szCs w:val="22"/>
              </w:rPr>
              <w:t>are</w:t>
            </w:r>
            <w:r w:rsidRPr="00F03218">
              <w:rPr>
                <w:rFonts w:ascii="Arial" w:hAnsi="Arial" w:cs="Arial"/>
                <w:color w:val="000000"/>
                <w:spacing w:val="24"/>
                <w:sz w:val="22"/>
                <w:szCs w:val="22"/>
              </w:rPr>
              <w:t xml:space="preserve"> </w:t>
            </w:r>
            <w:r w:rsidRPr="00F03218">
              <w:rPr>
                <w:rFonts w:ascii="Arial" w:hAnsi="Arial" w:cs="Arial"/>
                <w:color w:val="000000"/>
                <w:sz w:val="22"/>
                <w:szCs w:val="22"/>
              </w:rPr>
              <w:t xml:space="preserve">less suitable for drier </w:t>
            </w:r>
            <w:r w:rsidRPr="00F03218">
              <w:rPr>
                <w:rFonts w:ascii="Arial" w:hAnsi="Arial" w:cs="Arial"/>
                <w:color w:val="000000"/>
                <w:spacing w:val="-1"/>
                <w:sz w:val="22"/>
                <w:szCs w:val="22"/>
              </w:rPr>
              <w:t>environments,</w:t>
            </w:r>
            <w:r w:rsidRPr="00F03218">
              <w:rPr>
                <w:rFonts w:ascii="Arial" w:hAnsi="Arial" w:cs="Arial"/>
                <w:color w:val="000000"/>
                <w:sz w:val="22"/>
                <w:szCs w:val="22"/>
              </w:rPr>
              <w:t xml:space="preserve"> but often </w:t>
            </w:r>
            <w:r w:rsidRPr="00F03218">
              <w:rPr>
                <w:rFonts w:ascii="Arial" w:hAnsi="Arial" w:cs="Arial"/>
                <w:color w:val="000000"/>
                <w:spacing w:val="-1"/>
                <w:sz w:val="22"/>
                <w:szCs w:val="22"/>
              </w:rPr>
              <w:t>produce</w:t>
            </w:r>
            <w:r w:rsidRPr="00F03218">
              <w:rPr>
                <w:rFonts w:ascii="Arial" w:hAnsi="Arial" w:cs="Arial"/>
                <w:color w:val="000000"/>
                <w:sz w:val="22"/>
                <w:szCs w:val="22"/>
              </w:rPr>
              <w:t xml:space="preserve"> higher grain and biomass yields, fix</w:t>
            </w:r>
            <w:r w:rsidRPr="00F03218">
              <w:rPr>
                <w:rFonts w:ascii="Arial" w:hAnsi="Arial" w:cs="Arial"/>
                <w:color w:val="000000"/>
                <w:spacing w:val="25"/>
                <w:sz w:val="22"/>
                <w:szCs w:val="22"/>
              </w:rPr>
              <w:t xml:space="preserve"> </w:t>
            </w:r>
            <w:r w:rsidRPr="00F03218">
              <w:rPr>
                <w:rFonts w:ascii="Arial" w:hAnsi="Arial" w:cs="Arial"/>
                <w:color w:val="000000"/>
                <w:spacing w:val="-1"/>
                <w:sz w:val="22"/>
                <w:szCs w:val="22"/>
              </w:rPr>
              <w:t>more</w:t>
            </w:r>
            <w:r w:rsidRPr="00F03218">
              <w:rPr>
                <w:rFonts w:ascii="Arial" w:hAnsi="Arial" w:cs="Arial"/>
                <w:color w:val="000000"/>
                <w:sz w:val="22"/>
                <w:szCs w:val="22"/>
              </w:rPr>
              <w:t xml:space="preserve"> </w:t>
            </w:r>
            <w:r w:rsidRPr="00F03218">
              <w:rPr>
                <w:rFonts w:ascii="Arial" w:hAnsi="Arial" w:cs="Arial"/>
                <w:color w:val="000000"/>
                <w:spacing w:val="-1"/>
                <w:sz w:val="22"/>
                <w:szCs w:val="22"/>
              </w:rPr>
              <w:t>nitrogen</w:t>
            </w:r>
            <w:r w:rsidRPr="00F03218">
              <w:rPr>
                <w:rFonts w:ascii="Arial" w:hAnsi="Arial" w:cs="Arial"/>
                <w:color w:val="000000"/>
                <w:sz w:val="22"/>
                <w:szCs w:val="22"/>
              </w:rPr>
              <w:t xml:space="preserve"> and contribute </w:t>
            </w:r>
            <w:r w:rsidRPr="00F03218">
              <w:rPr>
                <w:rFonts w:ascii="Arial" w:hAnsi="Arial" w:cs="Arial"/>
                <w:color w:val="000000"/>
                <w:spacing w:val="-1"/>
                <w:sz w:val="22"/>
                <w:szCs w:val="22"/>
              </w:rPr>
              <w:t>more</w:t>
            </w:r>
            <w:r w:rsidRPr="00F03218">
              <w:rPr>
                <w:rFonts w:ascii="Arial" w:hAnsi="Arial" w:cs="Arial"/>
                <w:color w:val="000000"/>
                <w:sz w:val="22"/>
                <w:szCs w:val="22"/>
              </w:rPr>
              <w:t xml:space="preserve"> to soil fertility than early maturing varieties. </w:t>
            </w:r>
          </w:p>
          <w:p w14:paraId="23CC736C" w14:textId="0E311C10" w:rsidR="003B7FD5" w:rsidRPr="003152AE" w:rsidRDefault="003B7FD5" w:rsidP="00FF79D3">
            <w:pPr>
              <w:rPr>
                <w:rFonts w:ascii="Arial" w:hAnsi="Arial" w:cs="Arial"/>
                <w:color w:val="000000"/>
                <w:sz w:val="22"/>
                <w:szCs w:val="22"/>
              </w:rPr>
            </w:pPr>
            <w:r w:rsidRPr="00F03218">
              <w:rPr>
                <w:rFonts w:ascii="Arial" w:hAnsi="Arial" w:cs="Arial"/>
                <w:color w:val="000000"/>
                <w:sz w:val="22"/>
                <w:szCs w:val="22"/>
              </w:rPr>
              <w:lastRenderedPageBreak/>
              <w:t>Late maturing varieties are good for farmers who harvest their staple food crops such as maize before the soybean</w:t>
            </w:r>
            <w:r w:rsidR="00FF79D3">
              <w:rPr>
                <w:rFonts w:ascii="Arial" w:hAnsi="Arial" w:cs="Arial"/>
                <w:color w:val="000000"/>
                <w:sz w:val="22"/>
                <w:szCs w:val="22"/>
              </w:rPr>
              <w:t>.</w:t>
            </w:r>
            <w:r w:rsidR="00B42F2B">
              <w:rPr>
                <w:rFonts w:ascii="Arial" w:hAnsi="Arial" w:cs="Arial"/>
                <w:color w:val="000000"/>
                <w:sz w:val="22"/>
                <w:szCs w:val="22"/>
              </w:rPr>
              <w:t xml:space="preserve"> </w:t>
            </w:r>
            <w:r w:rsidR="00FF79D3">
              <w:rPr>
                <w:rFonts w:ascii="Arial" w:hAnsi="Arial" w:cs="Arial"/>
                <w:color w:val="000000"/>
                <w:sz w:val="22"/>
                <w:szCs w:val="22"/>
              </w:rPr>
              <w:t xml:space="preserve">This </w:t>
            </w:r>
            <w:proofErr w:type="gramStart"/>
            <w:r w:rsidR="00FF79D3">
              <w:rPr>
                <w:rFonts w:ascii="Arial" w:hAnsi="Arial" w:cs="Arial"/>
                <w:color w:val="000000"/>
                <w:sz w:val="22"/>
                <w:szCs w:val="22"/>
              </w:rPr>
              <w:t xml:space="preserve">is </w:t>
            </w:r>
            <w:r w:rsidRPr="00F03218">
              <w:rPr>
                <w:rFonts w:ascii="Arial" w:hAnsi="Arial" w:cs="Arial"/>
                <w:color w:val="000000"/>
                <w:sz w:val="22"/>
                <w:szCs w:val="22"/>
              </w:rPr>
              <w:t xml:space="preserve"> because</w:t>
            </w:r>
            <w:proofErr w:type="gramEnd"/>
            <w:r w:rsidRPr="00F03218">
              <w:rPr>
                <w:rFonts w:ascii="Arial" w:hAnsi="Arial" w:cs="Arial"/>
                <w:color w:val="000000"/>
                <w:sz w:val="22"/>
                <w:szCs w:val="22"/>
              </w:rPr>
              <w:t xml:space="preserve"> they will not mature at the same time.</w:t>
            </w:r>
            <w:r w:rsidR="00F03218">
              <w:rPr>
                <w:rFonts w:ascii="Arial" w:hAnsi="Arial" w:cs="Arial"/>
                <w:color w:val="000000"/>
                <w:sz w:val="22"/>
                <w:szCs w:val="22"/>
              </w:rPr>
              <w:t xml:space="preserve">  </w:t>
            </w:r>
            <w:r w:rsidRPr="00F03218">
              <w:rPr>
                <w:rFonts w:ascii="Arial" w:hAnsi="Arial" w:cs="Arial"/>
                <w:color w:val="000000"/>
                <w:sz w:val="22"/>
                <w:szCs w:val="22"/>
              </w:rPr>
              <w:t>Also</w:t>
            </w:r>
            <w:r w:rsidR="00FF79D3">
              <w:rPr>
                <w:rFonts w:ascii="Arial" w:hAnsi="Arial" w:cs="Arial"/>
                <w:color w:val="000000"/>
                <w:sz w:val="22"/>
                <w:szCs w:val="22"/>
              </w:rPr>
              <w:t>,</w:t>
            </w:r>
            <w:r w:rsidRPr="00F03218">
              <w:rPr>
                <w:rFonts w:ascii="Arial" w:hAnsi="Arial" w:cs="Arial"/>
                <w:color w:val="000000"/>
                <w:sz w:val="22"/>
                <w:szCs w:val="22"/>
              </w:rPr>
              <w:t xml:space="preserve"> remember to consider the market requirements – what will sell well</w:t>
            </w:r>
            <w:r w:rsidR="00FF79D3">
              <w:rPr>
                <w:rFonts w:ascii="Arial" w:hAnsi="Arial" w:cs="Arial"/>
                <w:color w:val="000000"/>
                <w:sz w:val="22"/>
                <w:szCs w:val="22"/>
              </w:rPr>
              <w:t>?</w:t>
            </w:r>
          </w:p>
        </w:tc>
      </w:tr>
      <w:tr w:rsidR="003B7FD5" w:rsidRPr="003152AE" w14:paraId="31166498" w14:textId="77777777" w:rsidTr="003B7FD5">
        <w:trPr>
          <w:trHeight w:val="1612"/>
        </w:trPr>
        <w:tc>
          <w:tcPr>
            <w:tcW w:w="959" w:type="dxa"/>
            <w:shd w:val="clear" w:color="auto" w:fill="auto"/>
          </w:tcPr>
          <w:p w14:paraId="081E96DF" w14:textId="443C146B" w:rsidR="003B7FD5" w:rsidRPr="003152AE" w:rsidRDefault="003B7FD5" w:rsidP="003B7FD5">
            <w:pPr>
              <w:pStyle w:val="BodyText"/>
              <w:tabs>
                <w:tab w:val="left" w:pos="709"/>
                <w:tab w:val="left" w:pos="6379"/>
              </w:tabs>
              <w:kinsoku w:val="0"/>
              <w:overflowPunct w:val="0"/>
              <w:spacing w:before="0"/>
              <w:ind w:hanging="1079"/>
              <w:jc w:val="both"/>
              <w:rPr>
                <w:rFonts w:ascii="Arial" w:hAnsi="Arial" w:cs="Arial"/>
                <w:b/>
                <w:color w:val="000000"/>
                <w:sz w:val="22"/>
                <w:szCs w:val="22"/>
              </w:rPr>
            </w:pPr>
            <w:r w:rsidRPr="001F429C">
              <w:rPr>
                <w:rFonts w:ascii="Arial" w:hAnsi="Arial" w:cs="Arial"/>
                <w:b/>
                <w:color w:val="000000"/>
                <w:sz w:val="22"/>
                <w:szCs w:val="22"/>
              </w:rPr>
              <w:lastRenderedPageBreak/>
              <w:t>Tip</w:t>
            </w:r>
          </w:p>
        </w:tc>
        <w:tc>
          <w:tcPr>
            <w:tcW w:w="13892" w:type="dxa"/>
            <w:shd w:val="clear" w:color="auto" w:fill="auto"/>
          </w:tcPr>
          <w:p w14:paraId="4FE82DD3" w14:textId="77777777" w:rsidR="003B7FD5" w:rsidRDefault="003B7FD5" w:rsidP="003B7FD5">
            <w:pPr>
              <w:rPr>
                <w:rFonts w:ascii="Arial" w:hAnsi="Arial" w:cs="Arial"/>
                <w:color w:val="000000"/>
                <w:sz w:val="22"/>
                <w:szCs w:val="22"/>
              </w:rPr>
            </w:pPr>
            <w:r w:rsidRPr="001F429C">
              <w:rPr>
                <w:rFonts w:ascii="Arial" w:hAnsi="Arial" w:cs="Arial"/>
                <w:color w:val="000000"/>
                <w:sz w:val="22"/>
                <w:szCs w:val="22"/>
              </w:rPr>
              <w:t>You should only buy seed from a trusted dealer</w:t>
            </w:r>
            <w:r>
              <w:rPr>
                <w:rFonts w:ascii="Arial" w:hAnsi="Arial" w:cs="Arial"/>
                <w:color w:val="000000"/>
                <w:sz w:val="22"/>
                <w:szCs w:val="22"/>
              </w:rPr>
              <w:t>.</w:t>
            </w:r>
          </w:p>
          <w:p w14:paraId="1932CB80" w14:textId="50E54753" w:rsidR="003B7FD5" w:rsidRDefault="003B7FD5" w:rsidP="003B7FD5">
            <w:pPr>
              <w:rPr>
                <w:rFonts w:ascii="Arial" w:hAnsi="Arial" w:cs="Arial"/>
                <w:color w:val="000000"/>
                <w:sz w:val="22"/>
                <w:szCs w:val="22"/>
              </w:rPr>
            </w:pPr>
            <w:r>
              <w:rPr>
                <w:rFonts w:ascii="Arial" w:hAnsi="Arial" w:cs="Arial"/>
                <w:color w:val="000000"/>
                <w:sz w:val="22"/>
                <w:szCs w:val="22"/>
              </w:rPr>
              <w:t>Seed packs should cont</w:t>
            </w:r>
            <w:r w:rsidR="005D4743">
              <w:rPr>
                <w:rFonts w:ascii="Arial" w:hAnsi="Arial" w:cs="Arial"/>
                <w:color w:val="000000"/>
                <w:sz w:val="22"/>
                <w:szCs w:val="22"/>
              </w:rPr>
              <w:t xml:space="preserve">ain the following information: </w:t>
            </w:r>
          </w:p>
          <w:p w14:paraId="4CB5AACA" w14:textId="77777777" w:rsidR="003B7FD5" w:rsidRPr="005D4743" w:rsidRDefault="003B7FD5" w:rsidP="005D4743">
            <w:pPr>
              <w:pStyle w:val="ListParagraph"/>
              <w:numPr>
                <w:ilvl w:val="0"/>
                <w:numId w:val="31"/>
              </w:numPr>
              <w:rPr>
                <w:rFonts w:ascii="Arial" w:hAnsi="Arial" w:cs="Arial"/>
                <w:color w:val="000000"/>
                <w:sz w:val="22"/>
                <w:szCs w:val="22"/>
              </w:rPr>
            </w:pPr>
            <w:r w:rsidRPr="005D4743">
              <w:rPr>
                <w:rFonts w:ascii="Arial" w:hAnsi="Arial" w:cs="Arial"/>
                <w:color w:val="000000"/>
                <w:sz w:val="22"/>
                <w:szCs w:val="22"/>
              </w:rPr>
              <w:t>Packing date</w:t>
            </w:r>
          </w:p>
          <w:p w14:paraId="7065F78C" w14:textId="77777777" w:rsidR="003B7FD5" w:rsidRPr="005D4743" w:rsidRDefault="003B7FD5" w:rsidP="005D4743">
            <w:pPr>
              <w:pStyle w:val="ListParagraph"/>
              <w:numPr>
                <w:ilvl w:val="0"/>
                <w:numId w:val="31"/>
              </w:numPr>
              <w:rPr>
                <w:rFonts w:ascii="Arial" w:hAnsi="Arial" w:cs="Arial"/>
                <w:color w:val="000000"/>
                <w:sz w:val="22"/>
                <w:szCs w:val="22"/>
              </w:rPr>
            </w:pPr>
            <w:r w:rsidRPr="005D4743">
              <w:rPr>
                <w:rFonts w:ascii="Arial" w:hAnsi="Arial" w:cs="Arial"/>
                <w:color w:val="000000"/>
                <w:sz w:val="22"/>
                <w:szCs w:val="22"/>
              </w:rPr>
              <w:t xml:space="preserve">Expiry date </w:t>
            </w:r>
          </w:p>
          <w:p w14:paraId="12D6B2D8" w14:textId="704CEAF1" w:rsidR="003B7FD5" w:rsidRPr="005D4743" w:rsidRDefault="003B7FD5" w:rsidP="005D4743">
            <w:pPr>
              <w:pStyle w:val="ListParagraph"/>
              <w:numPr>
                <w:ilvl w:val="0"/>
                <w:numId w:val="31"/>
              </w:numPr>
              <w:rPr>
                <w:rFonts w:ascii="Arial" w:hAnsi="Arial" w:cs="Arial"/>
                <w:color w:val="000000"/>
                <w:sz w:val="22"/>
                <w:szCs w:val="22"/>
              </w:rPr>
            </w:pPr>
            <w:r w:rsidRPr="005D4743">
              <w:rPr>
                <w:rFonts w:ascii="Arial" w:hAnsi="Arial" w:cs="Arial"/>
                <w:color w:val="000000"/>
                <w:sz w:val="22"/>
                <w:szCs w:val="22"/>
              </w:rPr>
              <w:t>Germination rate (</w:t>
            </w:r>
            <w:r w:rsidR="005D4743" w:rsidRPr="005D4743">
              <w:rPr>
                <w:rFonts w:ascii="Arial" w:hAnsi="Arial" w:cs="Arial"/>
                <w:color w:val="000000"/>
                <w:sz w:val="22"/>
                <w:szCs w:val="22"/>
              </w:rPr>
              <w:t xml:space="preserve">but </w:t>
            </w:r>
            <w:r w:rsidRPr="005D4743">
              <w:rPr>
                <w:rFonts w:ascii="Arial" w:hAnsi="Arial" w:cs="Arial"/>
                <w:color w:val="000000"/>
                <w:sz w:val="22"/>
                <w:szCs w:val="22"/>
              </w:rPr>
              <w:t>still do the germination test yourself)</w:t>
            </w:r>
          </w:p>
          <w:p w14:paraId="188E95D2" w14:textId="0FA5811D" w:rsidR="003B7FD5" w:rsidRPr="003152AE" w:rsidRDefault="003B7FD5" w:rsidP="003B7FD5">
            <w:pPr>
              <w:rPr>
                <w:rFonts w:ascii="Arial" w:hAnsi="Arial" w:cs="Arial"/>
                <w:color w:val="000000"/>
                <w:sz w:val="22"/>
                <w:szCs w:val="22"/>
              </w:rPr>
            </w:pPr>
            <w:r>
              <w:rPr>
                <w:rFonts w:ascii="Arial" w:hAnsi="Arial" w:cs="Arial"/>
                <w:color w:val="000000"/>
                <w:sz w:val="22"/>
                <w:szCs w:val="22"/>
              </w:rPr>
              <w:t>You should check the seeds are in date and look healthy and that they all look the same.</w:t>
            </w:r>
          </w:p>
        </w:tc>
      </w:tr>
      <w:tr w:rsidR="003B7FD5" w:rsidRPr="003152AE" w14:paraId="67874C48" w14:textId="77777777" w:rsidTr="003B7FD5">
        <w:trPr>
          <w:trHeight w:val="592"/>
        </w:trPr>
        <w:tc>
          <w:tcPr>
            <w:tcW w:w="959" w:type="dxa"/>
            <w:shd w:val="clear" w:color="auto" w:fill="auto"/>
          </w:tcPr>
          <w:p w14:paraId="42B75E34" w14:textId="33F9D132" w:rsidR="003B7FD5" w:rsidRPr="003152AE" w:rsidRDefault="003B7FD5" w:rsidP="003B7FD5">
            <w:pPr>
              <w:pStyle w:val="BodyText"/>
              <w:tabs>
                <w:tab w:val="left" w:pos="709"/>
                <w:tab w:val="left" w:pos="6379"/>
              </w:tabs>
              <w:kinsoku w:val="0"/>
              <w:overflowPunct w:val="0"/>
              <w:spacing w:before="0"/>
              <w:ind w:hanging="1079"/>
              <w:jc w:val="both"/>
              <w:rPr>
                <w:rFonts w:ascii="Arial" w:hAnsi="Arial" w:cs="Arial"/>
                <w:b/>
                <w:color w:val="000000"/>
                <w:sz w:val="22"/>
                <w:szCs w:val="22"/>
              </w:rPr>
            </w:pPr>
            <w:r w:rsidRPr="001F429C">
              <w:rPr>
                <w:rFonts w:ascii="Arial" w:hAnsi="Arial" w:cs="Arial"/>
                <w:b/>
                <w:color w:val="000000"/>
                <w:sz w:val="22"/>
                <w:szCs w:val="22"/>
              </w:rPr>
              <w:t>Tip</w:t>
            </w:r>
          </w:p>
        </w:tc>
        <w:tc>
          <w:tcPr>
            <w:tcW w:w="13892" w:type="dxa"/>
            <w:shd w:val="clear" w:color="auto" w:fill="auto"/>
          </w:tcPr>
          <w:p w14:paraId="11DB34E6" w14:textId="30D50E60" w:rsidR="003B7FD5" w:rsidRPr="001F429C" w:rsidRDefault="003B7FD5" w:rsidP="003B7FD5">
            <w:pPr>
              <w:rPr>
                <w:rFonts w:ascii="Arial" w:hAnsi="Arial" w:cs="Arial"/>
                <w:color w:val="000000"/>
                <w:sz w:val="22"/>
                <w:szCs w:val="22"/>
              </w:rPr>
            </w:pPr>
            <w:r w:rsidRPr="001F429C">
              <w:rPr>
                <w:rFonts w:ascii="Arial" w:hAnsi="Arial" w:cs="Arial"/>
                <w:color w:val="000000"/>
                <w:sz w:val="22"/>
                <w:szCs w:val="22"/>
              </w:rPr>
              <w:t xml:space="preserve">Seed can be saved from one season to the </w:t>
            </w:r>
            <w:proofErr w:type="gramStart"/>
            <w:r w:rsidRPr="001F429C">
              <w:rPr>
                <w:rFonts w:ascii="Arial" w:hAnsi="Arial" w:cs="Arial"/>
                <w:color w:val="000000"/>
                <w:sz w:val="22"/>
                <w:szCs w:val="22"/>
              </w:rPr>
              <w:t>next</w:t>
            </w:r>
            <w:r w:rsidR="00E43173">
              <w:rPr>
                <w:rFonts w:ascii="Arial" w:hAnsi="Arial" w:cs="Arial"/>
                <w:color w:val="000000"/>
                <w:sz w:val="22"/>
                <w:szCs w:val="22"/>
              </w:rPr>
              <w:t xml:space="preserve"> </w:t>
            </w:r>
            <w:r w:rsidRPr="001F429C">
              <w:rPr>
                <w:rFonts w:ascii="Arial" w:hAnsi="Arial" w:cs="Arial"/>
                <w:color w:val="000000"/>
                <w:sz w:val="22"/>
                <w:szCs w:val="22"/>
              </w:rPr>
              <w:t xml:space="preserve"> –</w:t>
            </w:r>
            <w:proofErr w:type="gramEnd"/>
            <w:r w:rsidRPr="001F429C">
              <w:rPr>
                <w:rFonts w:ascii="Arial" w:hAnsi="Arial" w:cs="Arial"/>
                <w:color w:val="000000"/>
                <w:sz w:val="22"/>
                <w:szCs w:val="22"/>
              </w:rPr>
              <w:t xml:space="preserve"> although you should </w:t>
            </w:r>
            <w:r w:rsidR="00FF79D3">
              <w:rPr>
                <w:rFonts w:ascii="Arial" w:hAnsi="Arial" w:cs="Arial"/>
                <w:color w:val="000000"/>
                <w:sz w:val="22"/>
                <w:szCs w:val="22"/>
              </w:rPr>
              <w:t xml:space="preserve">buy new </w:t>
            </w:r>
            <w:r w:rsidRPr="001F429C">
              <w:rPr>
                <w:rFonts w:ascii="Arial" w:hAnsi="Arial" w:cs="Arial"/>
                <w:color w:val="000000"/>
                <w:sz w:val="22"/>
                <w:szCs w:val="22"/>
              </w:rPr>
              <w:t xml:space="preserve"> seed every </w:t>
            </w:r>
            <w:r>
              <w:rPr>
                <w:rFonts w:ascii="Arial" w:hAnsi="Arial" w:cs="Arial"/>
                <w:color w:val="000000"/>
                <w:sz w:val="22"/>
                <w:szCs w:val="22"/>
              </w:rPr>
              <w:t>3</w:t>
            </w:r>
            <w:r w:rsidR="005D4743">
              <w:rPr>
                <w:rFonts w:ascii="Arial" w:hAnsi="Arial" w:cs="Arial"/>
                <w:color w:val="000000"/>
                <w:sz w:val="22"/>
                <w:szCs w:val="22"/>
              </w:rPr>
              <w:t xml:space="preserve"> seasons</w:t>
            </w:r>
            <w:r w:rsidR="00FF79D3">
              <w:rPr>
                <w:rFonts w:ascii="Arial" w:hAnsi="Arial" w:cs="Arial"/>
                <w:color w:val="000000"/>
                <w:sz w:val="22"/>
                <w:szCs w:val="22"/>
              </w:rPr>
              <w:t>.</w:t>
            </w:r>
            <w:r w:rsidR="005D4743">
              <w:rPr>
                <w:rFonts w:ascii="Arial" w:hAnsi="Arial" w:cs="Arial"/>
                <w:color w:val="000000"/>
                <w:sz w:val="22"/>
                <w:szCs w:val="22"/>
              </w:rPr>
              <w:t xml:space="preserve"> </w:t>
            </w:r>
            <w:proofErr w:type="gramStart"/>
            <w:r w:rsidR="005D4743">
              <w:rPr>
                <w:rFonts w:ascii="Arial" w:hAnsi="Arial" w:cs="Arial"/>
                <w:color w:val="000000"/>
                <w:sz w:val="22"/>
                <w:szCs w:val="22"/>
              </w:rPr>
              <w:t>so</w:t>
            </w:r>
            <w:proofErr w:type="gramEnd"/>
            <w:r w:rsidR="005D4743">
              <w:rPr>
                <w:rFonts w:ascii="Arial" w:hAnsi="Arial" w:cs="Arial"/>
                <w:color w:val="000000"/>
                <w:sz w:val="22"/>
                <w:szCs w:val="22"/>
              </w:rPr>
              <w:t xml:space="preserve"> that</w:t>
            </w:r>
            <w:r w:rsidR="00E43173">
              <w:rPr>
                <w:rFonts w:ascii="Arial" w:hAnsi="Arial" w:cs="Arial"/>
                <w:color w:val="000000"/>
                <w:sz w:val="22"/>
                <w:szCs w:val="22"/>
              </w:rPr>
              <w:t xml:space="preserve"> yields do not drop.</w:t>
            </w:r>
            <w:r w:rsidR="005D4743">
              <w:rPr>
                <w:rFonts w:ascii="Arial" w:hAnsi="Arial" w:cs="Arial"/>
                <w:color w:val="000000"/>
                <w:sz w:val="22"/>
                <w:szCs w:val="22"/>
              </w:rPr>
              <w:t xml:space="preserve"> </w:t>
            </w:r>
          </w:p>
          <w:p w14:paraId="0FA5D273" w14:textId="77777777" w:rsidR="003B7FD5" w:rsidRPr="003152AE" w:rsidRDefault="003B7FD5" w:rsidP="003B7FD5">
            <w:pPr>
              <w:rPr>
                <w:rFonts w:ascii="Arial" w:hAnsi="Arial" w:cs="Arial"/>
                <w:color w:val="000000"/>
                <w:sz w:val="22"/>
                <w:szCs w:val="22"/>
              </w:rPr>
            </w:pPr>
          </w:p>
        </w:tc>
      </w:tr>
    </w:tbl>
    <w:p w14:paraId="208B892B" w14:textId="77777777" w:rsidR="003B7FD5" w:rsidRDefault="003B7FD5" w:rsidP="00231890">
      <w:pPr>
        <w:tabs>
          <w:tab w:val="left" w:pos="2099"/>
        </w:tabs>
        <w:rPr>
          <w:rFonts w:ascii="Arial" w:hAnsi="Arial" w:cs="Arial"/>
          <w:b/>
          <w:color w:val="008000"/>
          <w:sz w:val="22"/>
          <w:szCs w:val="22"/>
        </w:rPr>
      </w:pPr>
    </w:p>
    <w:tbl>
      <w:tblPr>
        <w:tblW w:w="0" w:type="auto"/>
        <w:tblInd w:w="-848" w:type="dxa"/>
        <w:tblCellMar>
          <w:left w:w="0" w:type="dxa"/>
          <w:right w:w="0" w:type="dxa"/>
        </w:tblCellMar>
        <w:tblLook w:val="0000" w:firstRow="0" w:lastRow="0" w:firstColumn="0" w:lastColumn="0" w:noHBand="0" w:noVBand="0"/>
      </w:tblPr>
      <w:tblGrid>
        <w:gridCol w:w="2208"/>
        <w:gridCol w:w="2361"/>
        <w:gridCol w:w="1185"/>
        <w:gridCol w:w="1359"/>
        <w:gridCol w:w="1527"/>
        <w:gridCol w:w="3329"/>
        <w:gridCol w:w="2833"/>
      </w:tblGrid>
      <w:tr w:rsidR="003F0D39" w:rsidRPr="001F429C" w14:paraId="0B0FE775" w14:textId="77777777" w:rsidTr="003B7FD5">
        <w:trPr>
          <w:trHeight w:val="568"/>
        </w:trPr>
        <w:tc>
          <w:tcPr>
            <w:tcW w:w="2208" w:type="dxa"/>
            <w:tcBorders>
              <w:top w:val="single" w:sz="2" w:space="0" w:color="BF5929"/>
              <w:left w:val="single" w:sz="2" w:space="0" w:color="BF5929"/>
              <w:bottom w:val="single" w:sz="2" w:space="0" w:color="BF5929"/>
              <w:right w:val="single" w:sz="2" w:space="0" w:color="BF5929"/>
            </w:tcBorders>
            <w:shd w:val="clear" w:color="auto" w:fill="CCFFCC"/>
          </w:tcPr>
          <w:p w14:paraId="0D66D808" w14:textId="77777777" w:rsidR="003B7FD5" w:rsidRPr="001F429C" w:rsidRDefault="003B7FD5" w:rsidP="003B7FD5">
            <w:pPr>
              <w:pStyle w:val="TableParagraph"/>
              <w:kinsoku w:val="0"/>
              <w:overflowPunct w:val="0"/>
              <w:rPr>
                <w:rFonts w:ascii="Arial" w:hAnsi="Arial" w:cs="Arial"/>
                <w:b/>
                <w:color w:val="000000"/>
                <w:sz w:val="22"/>
                <w:szCs w:val="22"/>
              </w:rPr>
            </w:pPr>
            <w:r w:rsidRPr="001F429C">
              <w:rPr>
                <w:rFonts w:ascii="Arial" w:hAnsi="Arial" w:cs="Arial"/>
                <w:b/>
                <w:bCs/>
                <w:iCs/>
                <w:color w:val="000000"/>
                <w:spacing w:val="-2"/>
                <w:sz w:val="22"/>
                <w:szCs w:val="22"/>
              </w:rPr>
              <w:t>Variety</w:t>
            </w:r>
          </w:p>
        </w:tc>
        <w:tc>
          <w:tcPr>
            <w:tcW w:w="0" w:type="auto"/>
            <w:tcBorders>
              <w:top w:val="single" w:sz="2" w:space="0" w:color="BF5929"/>
              <w:left w:val="single" w:sz="2" w:space="0" w:color="BF5929"/>
              <w:bottom w:val="single" w:sz="2" w:space="0" w:color="BF5929"/>
              <w:right w:val="single" w:sz="2" w:space="0" w:color="BF5929"/>
            </w:tcBorders>
            <w:shd w:val="clear" w:color="auto" w:fill="CCFFCC"/>
          </w:tcPr>
          <w:p w14:paraId="3D7A5684" w14:textId="77777777" w:rsidR="003B7FD5" w:rsidRPr="001F429C" w:rsidRDefault="003B7FD5" w:rsidP="003B7FD5">
            <w:pPr>
              <w:pStyle w:val="TableParagraph"/>
              <w:kinsoku w:val="0"/>
              <w:overflowPunct w:val="0"/>
              <w:spacing w:line="200" w:lineRule="exact"/>
              <w:ind w:right="258"/>
              <w:jc w:val="both"/>
              <w:rPr>
                <w:rFonts w:ascii="Arial" w:hAnsi="Arial" w:cs="Arial"/>
                <w:b/>
                <w:color w:val="000000"/>
                <w:sz w:val="22"/>
                <w:szCs w:val="22"/>
              </w:rPr>
            </w:pPr>
            <w:r w:rsidRPr="001F429C">
              <w:rPr>
                <w:rFonts w:ascii="Arial" w:hAnsi="Arial" w:cs="Arial"/>
                <w:b/>
                <w:bCs/>
                <w:iCs/>
                <w:color w:val="000000"/>
                <w:sz w:val="22"/>
                <w:szCs w:val="22"/>
              </w:rPr>
              <w:t xml:space="preserve"> Grain characteristics</w:t>
            </w:r>
          </w:p>
        </w:tc>
        <w:tc>
          <w:tcPr>
            <w:tcW w:w="0" w:type="auto"/>
            <w:tcBorders>
              <w:top w:val="single" w:sz="2" w:space="0" w:color="BF5929"/>
              <w:left w:val="single" w:sz="2" w:space="0" w:color="BF5929"/>
              <w:bottom w:val="single" w:sz="2" w:space="0" w:color="BF5929"/>
              <w:right w:val="single" w:sz="2" w:space="0" w:color="BF5929"/>
            </w:tcBorders>
            <w:shd w:val="clear" w:color="auto" w:fill="CCFFCC"/>
          </w:tcPr>
          <w:p w14:paraId="1955D4DB" w14:textId="77777777" w:rsidR="003B7FD5" w:rsidRPr="001F429C" w:rsidRDefault="003B7FD5" w:rsidP="003B7FD5">
            <w:pPr>
              <w:pStyle w:val="TableParagraph"/>
              <w:kinsoku w:val="0"/>
              <w:overflowPunct w:val="0"/>
              <w:spacing w:line="200" w:lineRule="exact"/>
              <w:ind w:right="82"/>
              <w:rPr>
                <w:rFonts w:ascii="Arial" w:hAnsi="Arial" w:cs="Arial"/>
                <w:b/>
                <w:bCs/>
                <w:iCs/>
                <w:color w:val="000000"/>
                <w:sz w:val="22"/>
                <w:szCs w:val="22"/>
              </w:rPr>
            </w:pPr>
          </w:p>
          <w:p w14:paraId="0CD3934E" w14:textId="77777777" w:rsidR="003B7FD5" w:rsidRPr="001F429C" w:rsidRDefault="003B7FD5" w:rsidP="003B7FD5">
            <w:pPr>
              <w:rPr>
                <w:rFonts w:ascii="Arial" w:hAnsi="Arial" w:cs="Arial"/>
              </w:rPr>
            </w:pPr>
            <w:r w:rsidRPr="001F429C">
              <w:rPr>
                <w:rFonts w:ascii="Arial" w:hAnsi="Arial" w:cs="Arial"/>
                <w:sz w:val="20"/>
                <w:szCs w:val="20"/>
              </w:rPr>
              <w:t>Benefit/Cost Ratio:</w:t>
            </w:r>
          </w:p>
        </w:tc>
        <w:tc>
          <w:tcPr>
            <w:tcW w:w="0" w:type="auto"/>
            <w:tcBorders>
              <w:top w:val="single" w:sz="2" w:space="0" w:color="BF5929"/>
              <w:left w:val="single" w:sz="2" w:space="0" w:color="BF5929"/>
              <w:bottom w:val="single" w:sz="2" w:space="0" w:color="BF5929"/>
              <w:right w:val="single" w:sz="2" w:space="0" w:color="BF5929"/>
            </w:tcBorders>
            <w:shd w:val="clear" w:color="auto" w:fill="CCFFCC"/>
          </w:tcPr>
          <w:p w14:paraId="2BC6BE3A" w14:textId="4AD4CDD5" w:rsidR="003B7FD5" w:rsidRPr="001F429C" w:rsidRDefault="003B7FD5" w:rsidP="003B7FD5">
            <w:pPr>
              <w:pStyle w:val="TableParagraph"/>
              <w:kinsoku w:val="0"/>
              <w:overflowPunct w:val="0"/>
              <w:spacing w:line="200" w:lineRule="exact"/>
              <w:ind w:right="82"/>
              <w:rPr>
                <w:rFonts w:ascii="Arial" w:hAnsi="Arial" w:cs="Arial"/>
                <w:b/>
                <w:color w:val="000000"/>
                <w:sz w:val="22"/>
                <w:szCs w:val="22"/>
              </w:rPr>
            </w:pPr>
            <w:r w:rsidRPr="001F429C">
              <w:rPr>
                <w:rFonts w:ascii="Arial" w:hAnsi="Arial" w:cs="Arial"/>
                <w:b/>
                <w:bCs/>
                <w:iCs/>
                <w:color w:val="000000"/>
                <w:sz w:val="22"/>
                <w:szCs w:val="22"/>
              </w:rPr>
              <w:t>Grain yield (kg/ha)</w:t>
            </w:r>
          </w:p>
        </w:tc>
        <w:tc>
          <w:tcPr>
            <w:tcW w:w="0" w:type="auto"/>
            <w:tcBorders>
              <w:top w:val="single" w:sz="2" w:space="0" w:color="BF5929"/>
              <w:left w:val="single" w:sz="2" w:space="0" w:color="BF5929"/>
              <w:bottom w:val="single" w:sz="2" w:space="0" w:color="BF5929"/>
              <w:right w:val="single" w:sz="2" w:space="0" w:color="BF5929"/>
            </w:tcBorders>
            <w:shd w:val="clear" w:color="auto" w:fill="CCFFCC"/>
          </w:tcPr>
          <w:p w14:paraId="027C74F7" w14:textId="60E95212" w:rsidR="003B7FD5" w:rsidRPr="001F429C" w:rsidRDefault="003B7FD5" w:rsidP="003B7FD5">
            <w:pPr>
              <w:pStyle w:val="TableParagraph"/>
              <w:kinsoku w:val="0"/>
              <w:overflowPunct w:val="0"/>
              <w:spacing w:line="200" w:lineRule="exact"/>
              <w:ind w:right="193"/>
              <w:rPr>
                <w:rFonts w:ascii="Arial" w:hAnsi="Arial" w:cs="Arial"/>
                <w:b/>
                <w:color w:val="000000"/>
                <w:sz w:val="22"/>
                <w:szCs w:val="22"/>
              </w:rPr>
            </w:pPr>
            <w:r w:rsidRPr="001F429C">
              <w:rPr>
                <w:rFonts w:ascii="Arial" w:hAnsi="Arial" w:cs="Arial"/>
                <w:b/>
                <w:bCs/>
                <w:iCs/>
                <w:color w:val="000000"/>
                <w:sz w:val="22"/>
                <w:szCs w:val="22"/>
              </w:rPr>
              <w:t>Maturity     period</w:t>
            </w:r>
          </w:p>
          <w:p w14:paraId="7B9FDC8D" w14:textId="77777777" w:rsidR="003B7FD5" w:rsidRPr="001F429C" w:rsidRDefault="003B7FD5" w:rsidP="003B7FD5">
            <w:pPr>
              <w:pStyle w:val="TableParagraph"/>
              <w:kinsoku w:val="0"/>
              <w:overflowPunct w:val="0"/>
              <w:spacing w:line="199" w:lineRule="exact"/>
              <w:rPr>
                <w:rFonts w:ascii="Arial" w:hAnsi="Arial" w:cs="Arial"/>
                <w:b/>
                <w:color w:val="000000"/>
                <w:sz w:val="22"/>
                <w:szCs w:val="22"/>
              </w:rPr>
            </w:pPr>
            <w:r w:rsidRPr="001F429C">
              <w:rPr>
                <w:rFonts w:ascii="Arial" w:hAnsi="Arial" w:cs="Arial"/>
                <w:b/>
                <w:bCs/>
                <w:iCs/>
                <w:color w:val="000000"/>
                <w:sz w:val="22"/>
                <w:szCs w:val="22"/>
              </w:rPr>
              <w:t>(in</w:t>
            </w:r>
            <w:r w:rsidRPr="001F429C">
              <w:rPr>
                <w:rFonts w:ascii="Arial" w:hAnsi="Arial" w:cs="Arial"/>
                <w:b/>
                <w:bCs/>
                <w:iCs/>
                <w:color w:val="000000"/>
                <w:spacing w:val="-4"/>
                <w:sz w:val="22"/>
                <w:szCs w:val="22"/>
              </w:rPr>
              <w:t xml:space="preserve"> </w:t>
            </w:r>
            <w:r w:rsidRPr="001F429C">
              <w:rPr>
                <w:rFonts w:ascii="Arial" w:hAnsi="Arial" w:cs="Arial"/>
                <w:b/>
                <w:bCs/>
                <w:iCs/>
                <w:color w:val="000000"/>
                <w:sz w:val="22"/>
                <w:szCs w:val="22"/>
              </w:rPr>
              <w:t>months)</w:t>
            </w:r>
          </w:p>
        </w:tc>
        <w:tc>
          <w:tcPr>
            <w:tcW w:w="0" w:type="auto"/>
            <w:tcBorders>
              <w:top w:val="single" w:sz="2" w:space="0" w:color="BF5929"/>
              <w:left w:val="single" w:sz="2" w:space="0" w:color="BF5929"/>
              <w:bottom w:val="single" w:sz="2" w:space="0" w:color="BF5929"/>
              <w:right w:val="single" w:sz="2" w:space="0" w:color="BF5929"/>
            </w:tcBorders>
            <w:shd w:val="clear" w:color="auto" w:fill="CCFFCC"/>
          </w:tcPr>
          <w:p w14:paraId="3EDD0F9A" w14:textId="77777777" w:rsidR="003B7FD5" w:rsidRPr="001F429C" w:rsidRDefault="003B7FD5" w:rsidP="003B7FD5">
            <w:pPr>
              <w:pStyle w:val="TableParagraph"/>
              <w:kinsoku w:val="0"/>
              <w:overflowPunct w:val="0"/>
              <w:rPr>
                <w:rFonts w:ascii="Arial" w:hAnsi="Arial" w:cs="Arial"/>
                <w:b/>
                <w:color w:val="000000"/>
                <w:sz w:val="22"/>
                <w:szCs w:val="22"/>
              </w:rPr>
            </w:pPr>
            <w:r w:rsidRPr="001F429C">
              <w:rPr>
                <w:rFonts w:ascii="Arial" w:hAnsi="Arial" w:cs="Arial"/>
                <w:b/>
                <w:bCs/>
                <w:iCs/>
                <w:color w:val="000000"/>
                <w:spacing w:val="-1"/>
                <w:sz w:val="22"/>
                <w:szCs w:val="22"/>
              </w:rPr>
              <w:t xml:space="preserve"> AEZ </w:t>
            </w:r>
          </w:p>
        </w:tc>
        <w:tc>
          <w:tcPr>
            <w:tcW w:w="0" w:type="auto"/>
            <w:tcBorders>
              <w:top w:val="single" w:sz="2" w:space="0" w:color="BF5929"/>
              <w:left w:val="single" w:sz="2" w:space="0" w:color="BF5929"/>
              <w:bottom w:val="single" w:sz="2" w:space="0" w:color="BF5929"/>
              <w:right w:val="single" w:sz="2" w:space="0" w:color="BF5929"/>
            </w:tcBorders>
            <w:shd w:val="clear" w:color="auto" w:fill="CCFFCC"/>
          </w:tcPr>
          <w:p w14:paraId="41AC5399" w14:textId="77777777" w:rsidR="003B7FD5" w:rsidRPr="001F429C" w:rsidRDefault="003B7FD5" w:rsidP="003B7FD5">
            <w:pPr>
              <w:pStyle w:val="TableParagraph"/>
              <w:kinsoku w:val="0"/>
              <w:overflowPunct w:val="0"/>
              <w:rPr>
                <w:rFonts w:ascii="Arial" w:hAnsi="Arial" w:cs="Arial"/>
                <w:b/>
                <w:color w:val="000000"/>
                <w:sz w:val="22"/>
                <w:szCs w:val="22"/>
              </w:rPr>
            </w:pPr>
            <w:r w:rsidRPr="001F429C">
              <w:rPr>
                <w:rFonts w:ascii="Arial" w:hAnsi="Arial" w:cs="Arial"/>
                <w:b/>
                <w:bCs/>
                <w:iCs/>
                <w:color w:val="000000"/>
                <w:sz w:val="22"/>
                <w:szCs w:val="22"/>
              </w:rPr>
              <w:t xml:space="preserve"> Other characteristics </w:t>
            </w:r>
          </w:p>
        </w:tc>
      </w:tr>
      <w:tr w:rsidR="003F0D39" w:rsidRPr="001F429C" w14:paraId="6806C412" w14:textId="77777777" w:rsidTr="003B7FD5">
        <w:trPr>
          <w:trHeight w:val="2714"/>
        </w:trPr>
        <w:tc>
          <w:tcPr>
            <w:tcW w:w="2208" w:type="dxa"/>
            <w:tcBorders>
              <w:top w:val="single" w:sz="2" w:space="0" w:color="BF5929"/>
              <w:left w:val="single" w:sz="2" w:space="0" w:color="BF5929"/>
              <w:bottom w:val="single" w:sz="2" w:space="0" w:color="BF5929"/>
              <w:right w:val="single" w:sz="2" w:space="0" w:color="BF5929"/>
            </w:tcBorders>
            <w:shd w:val="clear" w:color="auto" w:fill="CCFFCC"/>
          </w:tcPr>
          <w:p w14:paraId="4DFA74D8" w14:textId="77777777" w:rsidR="00AA219A" w:rsidRDefault="003B7FD5" w:rsidP="003B7FD5">
            <w:pPr>
              <w:pStyle w:val="TableParagraph"/>
              <w:kinsoku w:val="0"/>
              <w:overflowPunct w:val="0"/>
              <w:rPr>
                <w:rFonts w:ascii="Arial" w:hAnsi="Arial" w:cs="Arial"/>
                <w:sz w:val="32"/>
                <w:szCs w:val="32"/>
              </w:rPr>
            </w:pPr>
            <w:proofErr w:type="spellStart"/>
            <w:r w:rsidRPr="002162FA">
              <w:rPr>
                <w:rFonts w:ascii="Arial" w:hAnsi="Arial" w:cs="Arial"/>
                <w:sz w:val="32"/>
                <w:szCs w:val="32"/>
              </w:rPr>
              <w:t>Afayak</w:t>
            </w:r>
            <w:proofErr w:type="spellEnd"/>
            <w:r w:rsidRPr="002162FA">
              <w:rPr>
                <w:rFonts w:ascii="Arial" w:hAnsi="Arial" w:cs="Arial"/>
                <w:sz w:val="32"/>
                <w:szCs w:val="32"/>
              </w:rPr>
              <w:t xml:space="preserve"> </w:t>
            </w:r>
          </w:p>
          <w:p w14:paraId="7C2F22EE" w14:textId="1C6169DF" w:rsidR="003B7FD5" w:rsidRPr="001F429C" w:rsidRDefault="003B7FD5" w:rsidP="003B7FD5">
            <w:pPr>
              <w:pStyle w:val="TableParagraph"/>
              <w:kinsoku w:val="0"/>
              <w:overflowPunct w:val="0"/>
              <w:rPr>
                <w:rFonts w:ascii="Arial" w:hAnsi="Arial" w:cs="Arial"/>
                <w:sz w:val="20"/>
                <w:szCs w:val="20"/>
              </w:rPr>
            </w:pPr>
            <w:r w:rsidRPr="001F429C">
              <w:rPr>
                <w:rFonts w:ascii="Arial" w:hAnsi="Arial" w:cs="Arial"/>
                <w:sz w:val="20"/>
                <w:szCs w:val="20"/>
              </w:rPr>
              <w:t>TGX 1834-5E</w:t>
            </w:r>
          </w:p>
          <w:p w14:paraId="375C03D7" w14:textId="77777777" w:rsidR="003B7FD5" w:rsidRPr="001F429C" w:rsidRDefault="003B7FD5" w:rsidP="003B7FD5">
            <w:pPr>
              <w:pStyle w:val="TableParagraph"/>
              <w:kinsoku w:val="0"/>
              <w:overflowPunct w:val="0"/>
              <w:rPr>
                <w:rFonts w:ascii="Arial" w:hAnsi="Arial" w:cs="Arial"/>
                <w:sz w:val="20"/>
                <w:szCs w:val="20"/>
              </w:rPr>
            </w:pPr>
          </w:p>
          <w:p w14:paraId="600C20DA" w14:textId="77777777" w:rsidR="003B7FD5" w:rsidRPr="001F429C" w:rsidRDefault="003B7FD5" w:rsidP="003B7FD5">
            <w:pPr>
              <w:rPr>
                <w:rFonts w:ascii="Arial" w:eastAsia="Times New Roman" w:hAnsi="Arial" w:cs="Arial"/>
                <w:sz w:val="20"/>
                <w:szCs w:val="20"/>
              </w:rPr>
            </w:pPr>
            <w:r w:rsidRPr="001F429C">
              <w:rPr>
                <w:rFonts w:ascii="Arial" w:eastAsia="Times New Roman" w:hAnsi="Arial" w:cs="Arial"/>
                <w:sz w:val="20"/>
                <w:szCs w:val="20"/>
              </w:rPr>
              <w:t>Breeder: CSIR-SARI</w:t>
            </w:r>
          </w:p>
          <w:p w14:paraId="4C552B8D" w14:textId="77777777" w:rsidR="003B7FD5" w:rsidRPr="001F429C" w:rsidRDefault="003B7FD5" w:rsidP="003B7FD5">
            <w:pPr>
              <w:rPr>
                <w:rFonts w:ascii="Arial" w:eastAsia="Times New Roman" w:hAnsi="Arial" w:cs="Arial"/>
                <w:sz w:val="20"/>
                <w:szCs w:val="20"/>
              </w:rPr>
            </w:pPr>
            <w:r w:rsidRPr="001F429C">
              <w:rPr>
                <w:rFonts w:ascii="Arial" w:eastAsia="Times New Roman" w:hAnsi="Arial" w:cs="Arial"/>
                <w:sz w:val="20"/>
                <w:szCs w:val="20"/>
              </w:rPr>
              <w:t>Year of release: 2012</w:t>
            </w:r>
          </w:p>
          <w:p w14:paraId="7A74B0B0" w14:textId="77777777" w:rsidR="003B7FD5" w:rsidRPr="001F429C" w:rsidRDefault="003B7FD5" w:rsidP="003B7FD5">
            <w:pPr>
              <w:pStyle w:val="TableParagraph"/>
              <w:kinsoku w:val="0"/>
              <w:overflowPunct w:val="0"/>
              <w:rPr>
                <w:rFonts w:ascii="Arial" w:hAnsi="Arial" w:cs="Arial"/>
                <w:color w:val="252525"/>
                <w:sz w:val="20"/>
                <w:szCs w:val="20"/>
                <w:shd w:val="clear" w:color="auto" w:fill="FFFFFF"/>
              </w:rPr>
            </w:pPr>
          </w:p>
        </w:tc>
        <w:tc>
          <w:tcPr>
            <w:tcW w:w="0" w:type="auto"/>
            <w:tcBorders>
              <w:top w:val="single" w:sz="2" w:space="0" w:color="BF5929"/>
              <w:left w:val="single" w:sz="2" w:space="0" w:color="BF5929"/>
              <w:bottom w:val="single" w:sz="2" w:space="0" w:color="BF5929"/>
              <w:right w:val="single" w:sz="2" w:space="0" w:color="BF5929"/>
            </w:tcBorders>
            <w:shd w:val="clear" w:color="auto" w:fill="CCFFCC"/>
          </w:tcPr>
          <w:p w14:paraId="69AB426D" w14:textId="676B04F2" w:rsidR="003B7FD5" w:rsidRPr="001F429C" w:rsidRDefault="003B7FD5" w:rsidP="003B7FD5">
            <w:pPr>
              <w:rPr>
                <w:rFonts w:ascii="Arial" w:eastAsia="Times New Roman" w:hAnsi="Arial" w:cs="Arial"/>
                <w:sz w:val="20"/>
                <w:szCs w:val="20"/>
              </w:rPr>
            </w:pPr>
            <w:r w:rsidRPr="001F429C">
              <w:rPr>
                <w:rFonts w:ascii="Arial" w:eastAsia="Times New Roman" w:hAnsi="Arial" w:cs="Arial"/>
                <w:sz w:val="20"/>
                <w:szCs w:val="20"/>
              </w:rPr>
              <w:t>Golden yellow</w:t>
            </w:r>
          </w:p>
          <w:p w14:paraId="79B08F1B" w14:textId="77777777" w:rsidR="002162FA" w:rsidRDefault="003B7FD5" w:rsidP="003B7FD5">
            <w:pPr>
              <w:rPr>
                <w:rFonts w:ascii="Arial" w:eastAsia="Times New Roman" w:hAnsi="Arial" w:cs="Arial"/>
                <w:sz w:val="20"/>
                <w:szCs w:val="20"/>
              </w:rPr>
            </w:pPr>
            <w:r w:rsidRPr="001F429C">
              <w:rPr>
                <w:rFonts w:ascii="Arial" w:eastAsia="Times New Roman" w:hAnsi="Arial" w:cs="Arial"/>
                <w:sz w:val="20"/>
                <w:szCs w:val="20"/>
              </w:rPr>
              <w:t xml:space="preserve">Fairly spherical </w:t>
            </w:r>
          </w:p>
          <w:p w14:paraId="6A203E6A" w14:textId="0E39E7D7" w:rsidR="003B7FD5" w:rsidRPr="001F429C" w:rsidRDefault="003B7FD5" w:rsidP="003B7FD5">
            <w:pPr>
              <w:rPr>
                <w:rFonts w:ascii="Arial" w:eastAsia="Times New Roman" w:hAnsi="Arial" w:cs="Arial"/>
                <w:sz w:val="20"/>
                <w:szCs w:val="20"/>
              </w:rPr>
            </w:pPr>
            <w:r w:rsidRPr="001F429C">
              <w:rPr>
                <w:rFonts w:ascii="Arial" w:eastAsia="Times New Roman" w:hAnsi="Arial" w:cs="Arial"/>
                <w:sz w:val="20"/>
                <w:szCs w:val="20"/>
              </w:rPr>
              <w:t>Thousand grain</w:t>
            </w:r>
            <w:r w:rsidR="002162FA">
              <w:rPr>
                <w:rFonts w:ascii="Arial" w:eastAsia="Times New Roman" w:hAnsi="Arial" w:cs="Arial"/>
                <w:sz w:val="20"/>
                <w:szCs w:val="20"/>
              </w:rPr>
              <w:t>s</w:t>
            </w:r>
            <w:r w:rsidRPr="001F429C">
              <w:rPr>
                <w:rFonts w:ascii="Arial" w:eastAsia="Times New Roman" w:hAnsi="Arial" w:cs="Arial"/>
                <w:sz w:val="20"/>
                <w:szCs w:val="20"/>
              </w:rPr>
              <w:t xml:space="preserve"> weight 120-130 g</w:t>
            </w:r>
          </w:p>
          <w:p w14:paraId="72075B25" w14:textId="77777777" w:rsidR="003B7FD5" w:rsidRPr="001F429C" w:rsidRDefault="003B7FD5" w:rsidP="003B7FD5">
            <w:pPr>
              <w:rPr>
                <w:rFonts w:ascii="Arial" w:eastAsia="Times New Roman" w:hAnsi="Arial" w:cs="Arial"/>
                <w:sz w:val="20"/>
                <w:szCs w:val="20"/>
              </w:rPr>
            </w:pPr>
          </w:p>
          <w:p w14:paraId="1F409733" w14:textId="77777777" w:rsidR="003B7FD5" w:rsidRPr="001F429C" w:rsidRDefault="003B7FD5" w:rsidP="003B7FD5">
            <w:pPr>
              <w:pStyle w:val="TableParagraph"/>
              <w:kinsoku w:val="0"/>
              <w:overflowPunct w:val="0"/>
              <w:spacing w:line="200" w:lineRule="exact"/>
              <w:ind w:right="258"/>
              <w:jc w:val="both"/>
              <w:rPr>
                <w:rFonts w:ascii="Arial" w:hAnsi="Arial" w:cs="Arial"/>
                <w:b/>
                <w:bCs/>
                <w:iCs/>
                <w:color w:val="000000"/>
                <w:sz w:val="22"/>
                <w:szCs w:val="22"/>
              </w:rPr>
            </w:pPr>
          </w:p>
        </w:tc>
        <w:tc>
          <w:tcPr>
            <w:tcW w:w="0" w:type="auto"/>
            <w:tcBorders>
              <w:top w:val="single" w:sz="2" w:space="0" w:color="BF5929"/>
              <w:left w:val="single" w:sz="2" w:space="0" w:color="BF5929"/>
              <w:bottom w:val="single" w:sz="2" w:space="0" w:color="BF5929"/>
              <w:right w:val="single" w:sz="2" w:space="0" w:color="BF5929"/>
            </w:tcBorders>
            <w:shd w:val="clear" w:color="auto" w:fill="CCFFCC"/>
          </w:tcPr>
          <w:p w14:paraId="0BF543A4" w14:textId="77777777" w:rsidR="003B7FD5" w:rsidRPr="001F429C" w:rsidRDefault="003B7FD5" w:rsidP="003B7FD5">
            <w:pPr>
              <w:rPr>
                <w:rFonts w:ascii="Arial" w:hAnsi="Arial" w:cs="Arial"/>
                <w:sz w:val="20"/>
                <w:szCs w:val="20"/>
              </w:rPr>
            </w:pPr>
            <w:r w:rsidRPr="001F429C">
              <w:rPr>
                <w:rFonts w:ascii="Arial" w:hAnsi="Arial" w:cs="Arial"/>
                <w:sz w:val="20"/>
                <w:szCs w:val="20"/>
              </w:rPr>
              <w:t>2.04</w:t>
            </w:r>
          </w:p>
          <w:p w14:paraId="5B30A253" w14:textId="77777777" w:rsidR="003B7FD5" w:rsidRPr="001F429C" w:rsidRDefault="003B7FD5" w:rsidP="003B7FD5">
            <w:pPr>
              <w:pStyle w:val="TableParagraph"/>
              <w:kinsoku w:val="0"/>
              <w:overflowPunct w:val="0"/>
              <w:spacing w:line="200" w:lineRule="exact"/>
              <w:ind w:right="82"/>
              <w:rPr>
                <w:rFonts w:ascii="Arial" w:hAnsi="Arial" w:cs="Arial"/>
                <w:b/>
                <w:bCs/>
                <w:iCs/>
                <w:color w:val="000000"/>
                <w:sz w:val="22"/>
                <w:szCs w:val="22"/>
              </w:rPr>
            </w:pPr>
          </w:p>
        </w:tc>
        <w:tc>
          <w:tcPr>
            <w:tcW w:w="0" w:type="auto"/>
            <w:tcBorders>
              <w:top w:val="single" w:sz="2" w:space="0" w:color="BF5929"/>
              <w:left w:val="single" w:sz="2" w:space="0" w:color="BF5929"/>
              <w:bottom w:val="single" w:sz="2" w:space="0" w:color="BF5929"/>
              <w:right w:val="single" w:sz="2" w:space="0" w:color="BF5929"/>
            </w:tcBorders>
            <w:shd w:val="clear" w:color="auto" w:fill="CCFFCC"/>
          </w:tcPr>
          <w:p w14:paraId="73D02962" w14:textId="77777777" w:rsidR="003B7FD5" w:rsidRDefault="003B7FD5" w:rsidP="003B7FD5">
            <w:pPr>
              <w:rPr>
                <w:rFonts w:ascii="Arial" w:hAnsi="Arial" w:cs="Arial"/>
                <w:sz w:val="20"/>
                <w:szCs w:val="20"/>
              </w:rPr>
            </w:pPr>
            <w:r>
              <w:rPr>
                <w:rFonts w:ascii="Arial" w:hAnsi="Arial" w:cs="Arial"/>
                <w:sz w:val="20"/>
                <w:szCs w:val="20"/>
              </w:rPr>
              <w:t xml:space="preserve">6-10 maxi bags per acre </w:t>
            </w:r>
          </w:p>
          <w:p w14:paraId="13D08FA3" w14:textId="77777777" w:rsidR="003B7FD5" w:rsidRPr="001F429C" w:rsidRDefault="003B7FD5" w:rsidP="003B7FD5">
            <w:pPr>
              <w:rPr>
                <w:rFonts w:ascii="Arial" w:eastAsia="Times New Roman" w:hAnsi="Arial" w:cs="Arial"/>
                <w:sz w:val="20"/>
                <w:szCs w:val="20"/>
              </w:rPr>
            </w:pPr>
            <w:r>
              <w:rPr>
                <w:rFonts w:ascii="Arial" w:hAnsi="Arial" w:cs="Arial"/>
                <w:sz w:val="20"/>
                <w:szCs w:val="20"/>
              </w:rPr>
              <w:t xml:space="preserve">0.8 -1.2 </w:t>
            </w:r>
            <w:proofErr w:type="spellStart"/>
            <w:r w:rsidRPr="001F429C">
              <w:rPr>
                <w:rFonts w:ascii="Arial" w:hAnsi="Arial" w:cs="Arial"/>
                <w:sz w:val="20"/>
                <w:szCs w:val="20"/>
              </w:rPr>
              <w:t>t</w:t>
            </w:r>
            <w:r>
              <w:rPr>
                <w:rFonts w:ascii="Arial" w:hAnsi="Arial" w:cs="Arial"/>
                <w:sz w:val="20"/>
                <w:szCs w:val="20"/>
              </w:rPr>
              <w:t>onnes</w:t>
            </w:r>
            <w:proofErr w:type="spellEnd"/>
            <w:r>
              <w:rPr>
                <w:rFonts w:ascii="Arial" w:hAnsi="Arial" w:cs="Arial"/>
                <w:sz w:val="20"/>
                <w:szCs w:val="20"/>
              </w:rPr>
              <w:t xml:space="preserve"> /acre</w:t>
            </w:r>
            <w:r w:rsidRPr="001F429C">
              <w:rPr>
                <w:rFonts w:ascii="Arial" w:hAnsi="Arial" w:cs="Arial"/>
                <w:sz w:val="20"/>
                <w:szCs w:val="20"/>
              </w:rPr>
              <w:t xml:space="preserve"> </w:t>
            </w:r>
          </w:p>
          <w:p w14:paraId="43231D95" w14:textId="77777777" w:rsidR="003B7FD5" w:rsidRPr="001F429C" w:rsidRDefault="003B7FD5" w:rsidP="003B7FD5">
            <w:pPr>
              <w:pStyle w:val="TableParagraph"/>
              <w:kinsoku w:val="0"/>
              <w:overflowPunct w:val="0"/>
              <w:spacing w:line="200" w:lineRule="exact"/>
              <w:ind w:right="82"/>
              <w:rPr>
                <w:rFonts w:ascii="Arial" w:hAnsi="Arial" w:cs="Arial"/>
                <w:b/>
                <w:bCs/>
                <w:iCs/>
                <w:color w:val="000000"/>
                <w:sz w:val="22"/>
                <w:szCs w:val="22"/>
              </w:rPr>
            </w:pPr>
            <w:r w:rsidRPr="001F429C">
              <w:rPr>
                <w:rFonts w:ascii="Arial" w:hAnsi="Arial" w:cs="Arial"/>
                <w:b/>
                <w:bCs/>
                <w:iCs/>
                <w:color w:val="000000"/>
                <w:sz w:val="22"/>
                <w:szCs w:val="22"/>
              </w:rPr>
              <w:t xml:space="preserve"> </w:t>
            </w:r>
          </w:p>
        </w:tc>
        <w:tc>
          <w:tcPr>
            <w:tcW w:w="0" w:type="auto"/>
            <w:tcBorders>
              <w:top w:val="single" w:sz="2" w:space="0" w:color="BF5929"/>
              <w:left w:val="single" w:sz="2" w:space="0" w:color="BF5929"/>
              <w:bottom w:val="single" w:sz="2" w:space="0" w:color="BF5929"/>
              <w:right w:val="single" w:sz="2" w:space="0" w:color="BF5929"/>
            </w:tcBorders>
            <w:shd w:val="clear" w:color="auto" w:fill="CCFFCC"/>
          </w:tcPr>
          <w:p w14:paraId="3532ADE7" w14:textId="77777777" w:rsidR="003B7FD5" w:rsidRPr="001F429C" w:rsidRDefault="003B7FD5" w:rsidP="003B7FD5">
            <w:pPr>
              <w:pStyle w:val="TableParagraph"/>
              <w:kinsoku w:val="0"/>
              <w:overflowPunct w:val="0"/>
              <w:spacing w:line="200" w:lineRule="exact"/>
              <w:ind w:right="193"/>
              <w:rPr>
                <w:rFonts w:ascii="Arial" w:hAnsi="Arial" w:cs="Arial"/>
                <w:sz w:val="20"/>
                <w:szCs w:val="20"/>
              </w:rPr>
            </w:pPr>
            <w:r w:rsidRPr="001F429C">
              <w:rPr>
                <w:rFonts w:ascii="Arial" w:hAnsi="Arial" w:cs="Arial"/>
                <w:sz w:val="20"/>
                <w:szCs w:val="20"/>
              </w:rPr>
              <w:t xml:space="preserve">110-115 days after emergence </w:t>
            </w:r>
          </w:p>
          <w:p w14:paraId="74464969" w14:textId="77777777" w:rsidR="003B7FD5" w:rsidRPr="001F429C" w:rsidRDefault="003B7FD5" w:rsidP="003B7FD5">
            <w:pPr>
              <w:pStyle w:val="TableParagraph"/>
              <w:kinsoku w:val="0"/>
              <w:overflowPunct w:val="0"/>
              <w:spacing w:line="200" w:lineRule="exact"/>
              <w:ind w:right="193"/>
              <w:rPr>
                <w:rFonts w:ascii="Arial" w:hAnsi="Arial" w:cs="Arial"/>
                <w:b/>
                <w:bCs/>
                <w:iCs/>
                <w:color w:val="000000"/>
                <w:sz w:val="22"/>
                <w:szCs w:val="22"/>
              </w:rPr>
            </w:pPr>
            <w:r w:rsidRPr="001F429C">
              <w:rPr>
                <w:rFonts w:ascii="Arial" w:hAnsi="Arial" w:cs="Arial"/>
                <w:sz w:val="20"/>
                <w:szCs w:val="20"/>
              </w:rPr>
              <w:t>(40-45 days to flowering)</w:t>
            </w:r>
          </w:p>
        </w:tc>
        <w:tc>
          <w:tcPr>
            <w:tcW w:w="0" w:type="auto"/>
            <w:tcBorders>
              <w:top w:val="single" w:sz="2" w:space="0" w:color="BF5929"/>
              <w:left w:val="single" w:sz="2" w:space="0" w:color="BF5929"/>
              <w:bottom w:val="single" w:sz="2" w:space="0" w:color="BF5929"/>
              <w:right w:val="single" w:sz="2" w:space="0" w:color="BF5929"/>
            </w:tcBorders>
            <w:shd w:val="clear" w:color="auto" w:fill="CCFFCC"/>
          </w:tcPr>
          <w:p w14:paraId="477B40D2" w14:textId="718ABD05" w:rsidR="003B7FD5" w:rsidRPr="001F429C" w:rsidRDefault="003B7FD5" w:rsidP="003B7FD5">
            <w:pPr>
              <w:rPr>
                <w:rFonts w:ascii="Arial" w:hAnsi="Arial" w:cs="Arial"/>
                <w:color w:val="000000"/>
                <w:sz w:val="22"/>
                <w:szCs w:val="22"/>
              </w:rPr>
            </w:pPr>
            <w:r w:rsidRPr="001F429C">
              <w:rPr>
                <w:rFonts w:ascii="Arial" w:hAnsi="Arial" w:cs="Arial"/>
                <w:sz w:val="20"/>
                <w:szCs w:val="20"/>
              </w:rPr>
              <w:t xml:space="preserve">Preferred </w:t>
            </w:r>
            <w:r w:rsidR="00FF79D3">
              <w:rPr>
                <w:rFonts w:ascii="Arial" w:hAnsi="Arial" w:cs="Arial"/>
                <w:sz w:val="20"/>
                <w:szCs w:val="20"/>
              </w:rPr>
              <w:t>e</w:t>
            </w:r>
            <w:r w:rsidRPr="001F429C">
              <w:rPr>
                <w:rFonts w:ascii="Arial" w:hAnsi="Arial" w:cs="Arial"/>
                <w:sz w:val="20"/>
                <w:szCs w:val="20"/>
              </w:rPr>
              <w:t xml:space="preserve">cology: Broadly </w:t>
            </w:r>
            <w:r w:rsidR="00FF79D3">
              <w:rPr>
                <w:rFonts w:ascii="Arial" w:hAnsi="Arial" w:cs="Arial"/>
                <w:sz w:val="20"/>
                <w:szCs w:val="20"/>
              </w:rPr>
              <w:t>a</w:t>
            </w:r>
            <w:r w:rsidRPr="001F429C">
              <w:rPr>
                <w:rFonts w:ascii="Arial" w:hAnsi="Arial" w:cs="Arial"/>
                <w:sz w:val="20"/>
                <w:szCs w:val="20"/>
              </w:rPr>
              <w:t>dapted</w:t>
            </w:r>
          </w:p>
          <w:p w14:paraId="5E72A5E8" w14:textId="77777777" w:rsidR="003B7FD5" w:rsidRPr="001F429C" w:rsidRDefault="003B7FD5" w:rsidP="003B7FD5">
            <w:pPr>
              <w:pStyle w:val="TableParagraph"/>
              <w:kinsoku w:val="0"/>
              <w:overflowPunct w:val="0"/>
              <w:rPr>
                <w:rFonts w:ascii="Arial" w:hAnsi="Arial" w:cs="Arial"/>
                <w:b/>
                <w:bCs/>
                <w:iCs/>
                <w:color w:val="000000"/>
                <w:spacing w:val="-1"/>
                <w:sz w:val="22"/>
                <w:szCs w:val="22"/>
              </w:rPr>
            </w:pPr>
          </w:p>
        </w:tc>
        <w:tc>
          <w:tcPr>
            <w:tcW w:w="0" w:type="auto"/>
            <w:tcBorders>
              <w:top w:val="single" w:sz="2" w:space="0" w:color="BF5929"/>
              <w:left w:val="single" w:sz="2" w:space="0" w:color="BF5929"/>
              <w:bottom w:val="single" w:sz="2" w:space="0" w:color="BF5929"/>
              <w:right w:val="single" w:sz="2" w:space="0" w:color="BF5929"/>
            </w:tcBorders>
            <w:shd w:val="clear" w:color="auto" w:fill="CCFFCC"/>
          </w:tcPr>
          <w:p w14:paraId="6F53AB84" w14:textId="77777777" w:rsidR="003B7FD5" w:rsidRPr="001F429C" w:rsidRDefault="003B7FD5" w:rsidP="003B7FD5">
            <w:pPr>
              <w:rPr>
                <w:rFonts w:ascii="Arial" w:hAnsi="Arial" w:cs="Arial"/>
                <w:sz w:val="20"/>
                <w:szCs w:val="20"/>
              </w:rPr>
            </w:pPr>
            <w:r w:rsidRPr="001F429C">
              <w:rPr>
                <w:rFonts w:ascii="Arial" w:hAnsi="Arial" w:cs="Arial"/>
                <w:sz w:val="20"/>
                <w:szCs w:val="20"/>
              </w:rPr>
              <w:t>Pod Shattering Score: Less than 8%</w:t>
            </w:r>
          </w:p>
          <w:p w14:paraId="77E7D8EA" w14:textId="78D26A8D" w:rsidR="003B7FD5" w:rsidRPr="001F429C" w:rsidRDefault="00B42F2B" w:rsidP="003B7FD5">
            <w:pPr>
              <w:rPr>
                <w:rFonts w:ascii="Arial" w:hAnsi="Arial" w:cs="Arial"/>
                <w:sz w:val="20"/>
                <w:szCs w:val="20"/>
              </w:rPr>
            </w:pPr>
            <w:r>
              <w:rPr>
                <w:rFonts w:ascii="Arial" w:hAnsi="Arial" w:cs="Arial"/>
                <w:sz w:val="20"/>
                <w:szCs w:val="20"/>
              </w:rPr>
              <w:t xml:space="preserve">Excellent for </w:t>
            </w:r>
            <w:proofErr w:type="spellStart"/>
            <w:r>
              <w:rPr>
                <w:rFonts w:ascii="Arial" w:hAnsi="Arial" w:cs="Arial"/>
                <w:sz w:val="20"/>
                <w:szCs w:val="20"/>
              </w:rPr>
              <w:t>Striga</w:t>
            </w:r>
            <w:proofErr w:type="spellEnd"/>
            <w:r>
              <w:rPr>
                <w:rFonts w:ascii="Arial" w:hAnsi="Arial" w:cs="Arial"/>
                <w:sz w:val="20"/>
                <w:szCs w:val="20"/>
              </w:rPr>
              <w:t xml:space="preserve"> control </w:t>
            </w:r>
            <w:r w:rsidR="003B7FD5" w:rsidRPr="001F429C">
              <w:rPr>
                <w:rFonts w:ascii="Arial" w:hAnsi="Arial" w:cs="Arial"/>
                <w:sz w:val="20"/>
                <w:szCs w:val="20"/>
              </w:rPr>
              <w:t>(as a trap-crop)</w:t>
            </w:r>
          </w:p>
          <w:p w14:paraId="147993DA" w14:textId="2BF84A30" w:rsidR="003B7FD5" w:rsidRPr="001F429C" w:rsidRDefault="003B7FD5" w:rsidP="003B7FD5">
            <w:pPr>
              <w:rPr>
                <w:rFonts w:ascii="Arial" w:eastAsia="Times New Roman" w:hAnsi="Arial" w:cs="Arial"/>
                <w:sz w:val="20"/>
                <w:szCs w:val="20"/>
              </w:rPr>
            </w:pPr>
            <w:r w:rsidRPr="001F429C">
              <w:rPr>
                <w:rFonts w:ascii="Arial" w:eastAsia="Times New Roman" w:hAnsi="Arial" w:cs="Arial"/>
                <w:sz w:val="20"/>
                <w:szCs w:val="20"/>
              </w:rPr>
              <w:t xml:space="preserve">Disease resistance: Tolerant to both </w:t>
            </w:r>
            <w:proofErr w:type="spellStart"/>
            <w:r w:rsidRPr="001F429C">
              <w:rPr>
                <w:rFonts w:ascii="Arial" w:eastAsia="Times New Roman" w:hAnsi="Arial" w:cs="Arial"/>
                <w:sz w:val="20"/>
                <w:szCs w:val="20"/>
              </w:rPr>
              <w:t>Cercospora</w:t>
            </w:r>
            <w:proofErr w:type="spellEnd"/>
            <w:r w:rsidRPr="001F429C">
              <w:rPr>
                <w:rFonts w:ascii="Arial" w:eastAsia="Times New Roman" w:hAnsi="Arial" w:cs="Arial"/>
                <w:sz w:val="20"/>
                <w:szCs w:val="20"/>
              </w:rPr>
              <w:t xml:space="preserve"> leaf spots and </w:t>
            </w:r>
            <w:r w:rsidR="00FF79D3">
              <w:rPr>
                <w:rFonts w:ascii="Arial" w:eastAsia="Times New Roman" w:hAnsi="Arial" w:cs="Arial"/>
                <w:sz w:val="20"/>
                <w:szCs w:val="20"/>
              </w:rPr>
              <w:t>b</w:t>
            </w:r>
            <w:r w:rsidRPr="001F429C">
              <w:rPr>
                <w:rFonts w:ascii="Arial" w:eastAsia="Times New Roman" w:hAnsi="Arial" w:cs="Arial"/>
                <w:sz w:val="20"/>
                <w:szCs w:val="20"/>
              </w:rPr>
              <w:t xml:space="preserve">acterial pustule </w:t>
            </w:r>
          </w:p>
          <w:p w14:paraId="1729DC01" w14:textId="10691FDE" w:rsidR="003B7FD5" w:rsidRPr="001F429C" w:rsidRDefault="003B7FD5" w:rsidP="003B7FD5">
            <w:pPr>
              <w:rPr>
                <w:rFonts w:ascii="Arial" w:hAnsi="Arial" w:cs="Arial"/>
                <w:sz w:val="20"/>
                <w:szCs w:val="20"/>
              </w:rPr>
            </w:pPr>
            <w:r w:rsidRPr="001F429C">
              <w:rPr>
                <w:rFonts w:ascii="Arial" w:hAnsi="Arial" w:cs="Arial"/>
                <w:sz w:val="20"/>
                <w:szCs w:val="20"/>
              </w:rPr>
              <w:t xml:space="preserve">Consumer Preference: Very </w:t>
            </w:r>
            <w:r w:rsidR="00FF79D3">
              <w:rPr>
                <w:rFonts w:ascii="Arial" w:hAnsi="Arial" w:cs="Arial"/>
                <w:sz w:val="20"/>
                <w:szCs w:val="20"/>
              </w:rPr>
              <w:t>a</w:t>
            </w:r>
            <w:r w:rsidRPr="001F429C">
              <w:rPr>
                <w:rFonts w:ascii="Arial" w:hAnsi="Arial" w:cs="Arial"/>
                <w:sz w:val="20"/>
                <w:szCs w:val="20"/>
              </w:rPr>
              <w:t>cceptable</w:t>
            </w:r>
          </w:p>
          <w:p w14:paraId="3BE9C29E" w14:textId="77777777" w:rsidR="003B7FD5" w:rsidRPr="001F429C" w:rsidRDefault="003B7FD5" w:rsidP="003B7FD5">
            <w:pPr>
              <w:rPr>
                <w:rFonts w:ascii="Arial" w:hAnsi="Arial" w:cs="Arial"/>
                <w:sz w:val="20"/>
                <w:szCs w:val="20"/>
              </w:rPr>
            </w:pPr>
          </w:p>
          <w:p w14:paraId="11DC0057" w14:textId="7ADCE05F" w:rsidR="003B7FD5" w:rsidRPr="001F429C" w:rsidRDefault="003B7FD5" w:rsidP="003B7FD5">
            <w:pPr>
              <w:rPr>
                <w:rFonts w:ascii="Arial" w:eastAsia="Times New Roman" w:hAnsi="Arial" w:cs="Arial"/>
                <w:sz w:val="20"/>
                <w:szCs w:val="20"/>
              </w:rPr>
            </w:pPr>
            <w:proofErr w:type="spellStart"/>
            <w:r w:rsidRPr="001F429C">
              <w:rPr>
                <w:rFonts w:ascii="Arial" w:eastAsia="Times New Roman" w:hAnsi="Arial" w:cs="Arial"/>
                <w:sz w:val="20"/>
                <w:szCs w:val="20"/>
              </w:rPr>
              <w:t>Tollerant</w:t>
            </w:r>
            <w:proofErr w:type="spellEnd"/>
            <w:r w:rsidRPr="001F429C">
              <w:rPr>
                <w:rFonts w:ascii="Arial" w:eastAsia="Times New Roman" w:hAnsi="Arial" w:cs="Arial"/>
                <w:sz w:val="20"/>
                <w:szCs w:val="20"/>
              </w:rPr>
              <w:t xml:space="preserve"> to </w:t>
            </w:r>
            <w:r w:rsidR="003F0D39">
              <w:rPr>
                <w:rFonts w:ascii="Arial" w:eastAsia="Times New Roman" w:hAnsi="Arial" w:cs="Arial"/>
                <w:sz w:val="20"/>
                <w:szCs w:val="20"/>
              </w:rPr>
              <w:t xml:space="preserve">both </w:t>
            </w:r>
            <w:proofErr w:type="spellStart"/>
            <w:r w:rsidR="003F0D39">
              <w:rPr>
                <w:rFonts w:ascii="Arial" w:eastAsia="Times New Roman" w:hAnsi="Arial" w:cs="Arial"/>
                <w:sz w:val="20"/>
                <w:szCs w:val="20"/>
              </w:rPr>
              <w:t>Cercospora</w:t>
            </w:r>
            <w:proofErr w:type="spellEnd"/>
            <w:r w:rsidR="003F0D39">
              <w:rPr>
                <w:rFonts w:ascii="Arial" w:eastAsia="Times New Roman" w:hAnsi="Arial" w:cs="Arial"/>
                <w:sz w:val="20"/>
                <w:szCs w:val="20"/>
              </w:rPr>
              <w:t xml:space="preserve"> leaf spots and b</w:t>
            </w:r>
            <w:r w:rsidRPr="001F429C">
              <w:rPr>
                <w:rFonts w:ascii="Arial" w:eastAsia="Times New Roman" w:hAnsi="Arial" w:cs="Arial"/>
                <w:sz w:val="20"/>
                <w:szCs w:val="20"/>
              </w:rPr>
              <w:t xml:space="preserve">acterial pustule </w:t>
            </w:r>
          </w:p>
          <w:p w14:paraId="4005D462" w14:textId="77777777" w:rsidR="003B7FD5" w:rsidRPr="001F429C" w:rsidRDefault="003B7FD5" w:rsidP="003B7FD5">
            <w:pPr>
              <w:rPr>
                <w:rFonts w:ascii="Arial" w:hAnsi="Arial" w:cs="Arial"/>
                <w:sz w:val="20"/>
                <w:szCs w:val="20"/>
              </w:rPr>
            </w:pPr>
          </w:p>
          <w:p w14:paraId="3AB19815" w14:textId="77777777" w:rsidR="003B7FD5" w:rsidRPr="001F429C" w:rsidRDefault="003B7FD5" w:rsidP="003B7FD5">
            <w:pPr>
              <w:rPr>
                <w:rFonts w:ascii="Arial" w:eastAsia="Times New Roman" w:hAnsi="Arial" w:cs="Arial"/>
                <w:sz w:val="20"/>
                <w:szCs w:val="20"/>
              </w:rPr>
            </w:pPr>
            <w:r w:rsidRPr="001F429C">
              <w:rPr>
                <w:rFonts w:ascii="Arial" w:eastAsia="Times New Roman" w:hAnsi="Arial" w:cs="Arial"/>
                <w:sz w:val="20"/>
                <w:szCs w:val="20"/>
              </w:rPr>
              <w:t>Largely determinate</w:t>
            </w:r>
          </w:p>
          <w:p w14:paraId="4A24275C" w14:textId="77777777" w:rsidR="003B7FD5" w:rsidRPr="001F429C" w:rsidRDefault="003B7FD5" w:rsidP="003B7FD5">
            <w:pPr>
              <w:pStyle w:val="TableParagraph"/>
              <w:kinsoku w:val="0"/>
              <w:overflowPunct w:val="0"/>
              <w:rPr>
                <w:rFonts w:ascii="Arial" w:hAnsi="Arial" w:cs="Arial"/>
                <w:b/>
                <w:bCs/>
                <w:iCs/>
                <w:color w:val="000000"/>
                <w:sz w:val="22"/>
                <w:szCs w:val="22"/>
              </w:rPr>
            </w:pPr>
          </w:p>
        </w:tc>
      </w:tr>
      <w:tr w:rsidR="003F0D39" w:rsidRPr="001F429C" w14:paraId="5B516F7C" w14:textId="77777777" w:rsidTr="003B7FD5">
        <w:trPr>
          <w:trHeight w:val="79"/>
        </w:trPr>
        <w:tc>
          <w:tcPr>
            <w:tcW w:w="2208" w:type="dxa"/>
            <w:tcBorders>
              <w:top w:val="single" w:sz="2" w:space="0" w:color="BF5929"/>
              <w:left w:val="single" w:sz="2" w:space="0" w:color="BF5929"/>
              <w:bottom w:val="single" w:sz="2" w:space="0" w:color="BF5929"/>
              <w:right w:val="single" w:sz="2" w:space="0" w:color="BF5929"/>
            </w:tcBorders>
            <w:shd w:val="clear" w:color="auto" w:fill="CCFFCC"/>
          </w:tcPr>
          <w:p w14:paraId="774D3E36" w14:textId="082A9E91" w:rsidR="003B7FD5" w:rsidRPr="002162FA" w:rsidRDefault="002162FA" w:rsidP="003B7FD5">
            <w:pPr>
              <w:rPr>
                <w:rFonts w:ascii="Arial" w:eastAsia="Times New Roman" w:hAnsi="Arial" w:cs="Arial"/>
                <w:sz w:val="32"/>
                <w:szCs w:val="32"/>
              </w:rPr>
            </w:pPr>
            <w:proofErr w:type="spellStart"/>
            <w:r w:rsidRPr="002162FA">
              <w:rPr>
                <w:rFonts w:ascii="Arial" w:eastAsia="Times New Roman" w:hAnsi="Arial" w:cs="Arial"/>
                <w:sz w:val="32"/>
                <w:szCs w:val="32"/>
              </w:rPr>
              <w:t>Jenguma</w:t>
            </w:r>
            <w:proofErr w:type="spellEnd"/>
          </w:p>
          <w:p w14:paraId="459543AC" w14:textId="77777777" w:rsidR="002162FA" w:rsidRPr="001F429C" w:rsidRDefault="002162FA" w:rsidP="002162FA">
            <w:pPr>
              <w:pStyle w:val="TableParagraph"/>
              <w:shd w:val="clear" w:color="auto" w:fill="CCFFCC"/>
              <w:kinsoku w:val="0"/>
              <w:overflowPunct w:val="0"/>
              <w:rPr>
                <w:rFonts w:ascii="Arial" w:hAnsi="Arial" w:cs="Arial"/>
                <w:color w:val="252525"/>
                <w:sz w:val="20"/>
                <w:szCs w:val="20"/>
                <w:shd w:val="clear" w:color="auto" w:fill="FFFFFF"/>
              </w:rPr>
            </w:pPr>
          </w:p>
          <w:p w14:paraId="60275CF6" w14:textId="77777777" w:rsidR="00AA219A" w:rsidRDefault="002162FA" w:rsidP="002162FA">
            <w:pPr>
              <w:shd w:val="clear" w:color="auto" w:fill="CCFFCC"/>
              <w:rPr>
                <w:rFonts w:ascii="Arial" w:eastAsia="Times New Roman" w:hAnsi="Arial" w:cs="Arial"/>
                <w:sz w:val="20"/>
                <w:szCs w:val="20"/>
              </w:rPr>
            </w:pPr>
            <w:r w:rsidRPr="001F429C">
              <w:rPr>
                <w:rFonts w:ascii="Arial" w:eastAsia="Times New Roman" w:hAnsi="Arial" w:cs="Arial"/>
                <w:sz w:val="20"/>
                <w:szCs w:val="20"/>
              </w:rPr>
              <w:t xml:space="preserve">Name of breeder CSIR-SARI </w:t>
            </w:r>
          </w:p>
          <w:p w14:paraId="0A5208DC" w14:textId="6126381C" w:rsidR="002162FA" w:rsidRPr="001F429C" w:rsidRDefault="002162FA" w:rsidP="002162FA">
            <w:pPr>
              <w:shd w:val="clear" w:color="auto" w:fill="CCFFCC"/>
              <w:rPr>
                <w:rFonts w:ascii="Arial" w:eastAsia="Times New Roman" w:hAnsi="Arial" w:cs="Arial"/>
                <w:sz w:val="20"/>
                <w:szCs w:val="20"/>
              </w:rPr>
            </w:pPr>
            <w:r w:rsidRPr="001F429C">
              <w:rPr>
                <w:rFonts w:ascii="Arial" w:eastAsia="Times New Roman" w:hAnsi="Arial" w:cs="Arial"/>
                <w:sz w:val="20"/>
                <w:szCs w:val="20"/>
              </w:rPr>
              <w:t>Year of release 2003</w:t>
            </w:r>
          </w:p>
          <w:p w14:paraId="695891C1" w14:textId="77777777" w:rsidR="003B7FD5" w:rsidRPr="001F429C" w:rsidRDefault="003B7FD5" w:rsidP="003B7FD5">
            <w:pPr>
              <w:rPr>
                <w:rFonts w:ascii="Arial" w:eastAsia="Times New Roman" w:hAnsi="Arial" w:cs="Arial"/>
                <w:sz w:val="20"/>
                <w:szCs w:val="20"/>
              </w:rPr>
            </w:pPr>
          </w:p>
          <w:p w14:paraId="05DC87F0" w14:textId="77777777" w:rsidR="003B7FD5" w:rsidRPr="001F429C" w:rsidRDefault="003B7FD5" w:rsidP="003B7FD5">
            <w:pPr>
              <w:pStyle w:val="TableParagraph"/>
              <w:kinsoku w:val="0"/>
              <w:overflowPunct w:val="0"/>
              <w:rPr>
                <w:rFonts w:ascii="Arial" w:hAnsi="Arial" w:cs="Arial"/>
                <w:sz w:val="20"/>
                <w:szCs w:val="20"/>
              </w:rPr>
            </w:pPr>
          </w:p>
        </w:tc>
        <w:tc>
          <w:tcPr>
            <w:tcW w:w="0" w:type="auto"/>
            <w:tcBorders>
              <w:top w:val="single" w:sz="2" w:space="0" w:color="BF5929"/>
              <w:left w:val="single" w:sz="2" w:space="0" w:color="BF5929"/>
              <w:bottom w:val="single" w:sz="2" w:space="0" w:color="BF5929"/>
              <w:right w:val="single" w:sz="2" w:space="0" w:color="BF5929"/>
            </w:tcBorders>
            <w:shd w:val="clear" w:color="auto" w:fill="CCFFCC"/>
          </w:tcPr>
          <w:p w14:paraId="0ED0244D" w14:textId="26B859FD" w:rsidR="002162FA" w:rsidRPr="002162FA" w:rsidRDefault="002162FA" w:rsidP="002162FA">
            <w:pPr>
              <w:shd w:val="clear" w:color="auto" w:fill="CCFFCC"/>
              <w:rPr>
                <w:rFonts w:ascii="Arial" w:eastAsia="Times New Roman" w:hAnsi="Arial" w:cs="Arial"/>
                <w:color w:val="252525"/>
                <w:sz w:val="20"/>
                <w:szCs w:val="20"/>
                <w:shd w:val="clear" w:color="auto" w:fill="FFFFFF"/>
              </w:rPr>
            </w:pPr>
            <w:r>
              <w:rPr>
                <w:rFonts w:ascii="Arial" w:eastAsia="Times New Roman" w:hAnsi="Arial" w:cs="Arial"/>
                <w:sz w:val="20"/>
                <w:szCs w:val="20"/>
              </w:rPr>
              <w:t>Cream grain</w:t>
            </w:r>
          </w:p>
          <w:p w14:paraId="6C893084" w14:textId="77777777" w:rsidR="002162FA" w:rsidRDefault="002162FA" w:rsidP="003B7FD5">
            <w:pPr>
              <w:rPr>
                <w:rFonts w:ascii="Arial" w:eastAsia="Times New Roman" w:hAnsi="Arial" w:cs="Arial"/>
                <w:sz w:val="20"/>
                <w:szCs w:val="20"/>
              </w:rPr>
            </w:pPr>
            <w:r>
              <w:rPr>
                <w:rFonts w:ascii="Arial" w:eastAsia="Times New Roman" w:hAnsi="Arial" w:cs="Arial"/>
                <w:sz w:val="20"/>
                <w:szCs w:val="20"/>
              </w:rPr>
              <w:t>F</w:t>
            </w:r>
            <w:r w:rsidR="003B7FD5" w:rsidRPr="001F429C">
              <w:rPr>
                <w:rFonts w:ascii="Arial" w:eastAsia="Times New Roman" w:hAnsi="Arial" w:cs="Arial"/>
                <w:sz w:val="20"/>
                <w:szCs w:val="20"/>
              </w:rPr>
              <w:t xml:space="preserve">airly spherical </w:t>
            </w:r>
          </w:p>
          <w:p w14:paraId="23A42A59" w14:textId="63D0FD1B" w:rsidR="002162FA" w:rsidRDefault="002162FA" w:rsidP="003B7FD5">
            <w:pPr>
              <w:rPr>
                <w:rFonts w:ascii="Arial" w:eastAsia="Times New Roman" w:hAnsi="Arial" w:cs="Arial"/>
                <w:sz w:val="20"/>
                <w:szCs w:val="20"/>
              </w:rPr>
            </w:pPr>
            <w:r>
              <w:rPr>
                <w:rFonts w:ascii="Arial" w:eastAsia="Times New Roman" w:hAnsi="Arial" w:cs="Arial"/>
                <w:sz w:val="20"/>
                <w:szCs w:val="20"/>
              </w:rPr>
              <w:t>40% protein and 20% oil content – suitable for industrial use</w:t>
            </w:r>
          </w:p>
          <w:p w14:paraId="2682FD87" w14:textId="661736F4" w:rsidR="003B7FD5" w:rsidRPr="001F429C" w:rsidRDefault="003B7FD5" w:rsidP="003B7FD5">
            <w:pPr>
              <w:rPr>
                <w:rFonts w:ascii="Arial" w:eastAsia="Times New Roman" w:hAnsi="Arial" w:cs="Arial"/>
                <w:sz w:val="20"/>
                <w:szCs w:val="20"/>
              </w:rPr>
            </w:pPr>
            <w:r w:rsidRPr="001F429C">
              <w:rPr>
                <w:rFonts w:ascii="Arial" w:eastAsia="Times New Roman" w:hAnsi="Arial" w:cs="Arial"/>
                <w:sz w:val="20"/>
                <w:szCs w:val="20"/>
              </w:rPr>
              <w:t>Thousand grain weight 130-140 g</w:t>
            </w:r>
          </w:p>
        </w:tc>
        <w:tc>
          <w:tcPr>
            <w:tcW w:w="0" w:type="auto"/>
            <w:tcBorders>
              <w:top w:val="single" w:sz="2" w:space="0" w:color="BF5929"/>
              <w:left w:val="single" w:sz="2" w:space="0" w:color="BF5929"/>
              <w:bottom w:val="single" w:sz="2" w:space="0" w:color="BF5929"/>
              <w:right w:val="single" w:sz="2" w:space="0" w:color="BF5929"/>
            </w:tcBorders>
            <w:shd w:val="clear" w:color="auto" w:fill="CCFFCC"/>
          </w:tcPr>
          <w:p w14:paraId="0A44E143" w14:textId="77777777" w:rsidR="003B7FD5" w:rsidRPr="001F429C" w:rsidRDefault="003B7FD5" w:rsidP="003B7FD5">
            <w:pPr>
              <w:rPr>
                <w:rFonts w:ascii="Arial" w:hAnsi="Arial" w:cs="Arial"/>
                <w:sz w:val="20"/>
                <w:szCs w:val="20"/>
              </w:rPr>
            </w:pPr>
          </w:p>
        </w:tc>
        <w:tc>
          <w:tcPr>
            <w:tcW w:w="0" w:type="auto"/>
            <w:tcBorders>
              <w:top w:val="single" w:sz="2" w:space="0" w:color="BF5929"/>
              <w:left w:val="single" w:sz="2" w:space="0" w:color="BF5929"/>
              <w:bottom w:val="single" w:sz="2" w:space="0" w:color="BF5929"/>
              <w:right w:val="single" w:sz="2" w:space="0" w:color="BF5929"/>
            </w:tcBorders>
            <w:shd w:val="clear" w:color="auto" w:fill="CCFFCC"/>
          </w:tcPr>
          <w:p w14:paraId="0F828A2E" w14:textId="5FD7CC19" w:rsidR="003B7FD5" w:rsidRPr="001F429C" w:rsidRDefault="003F0D39" w:rsidP="003B7FD5">
            <w:pPr>
              <w:rPr>
                <w:rFonts w:ascii="Arial" w:eastAsia="Times New Roman" w:hAnsi="Arial" w:cs="Arial"/>
                <w:sz w:val="20"/>
                <w:szCs w:val="20"/>
              </w:rPr>
            </w:pPr>
            <w:r>
              <w:rPr>
                <w:rFonts w:ascii="Arial" w:eastAsia="Times New Roman" w:hAnsi="Arial" w:cs="Arial"/>
                <w:sz w:val="20"/>
                <w:szCs w:val="20"/>
              </w:rPr>
              <w:t xml:space="preserve">6-10 maxi bags/acre or </w:t>
            </w:r>
            <w:r w:rsidR="003B7FD5">
              <w:rPr>
                <w:rFonts w:ascii="Arial" w:hAnsi="Arial" w:cs="Arial"/>
                <w:sz w:val="20"/>
                <w:szCs w:val="20"/>
              </w:rPr>
              <w:t xml:space="preserve">0.8 -1.2 </w:t>
            </w:r>
            <w:proofErr w:type="spellStart"/>
            <w:r w:rsidR="003B7FD5" w:rsidRPr="001F429C">
              <w:rPr>
                <w:rFonts w:ascii="Arial" w:hAnsi="Arial" w:cs="Arial"/>
                <w:sz w:val="20"/>
                <w:szCs w:val="20"/>
              </w:rPr>
              <w:t>t</w:t>
            </w:r>
            <w:r w:rsidR="003B7FD5">
              <w:rPr>
                <w:rFonts w:ascii="Arial" w:hAnsi="Arial" w:cs="Arial"/>
                <w:sz w:val="20"/>
                <w:szCs w:val="20"/>
              </w:rPr>
              <w:t>onnes</w:t>
            </w:r>
            <w:proofErr w:type="spellEnd"/>
            <w:r w:rsidR="003B7FD5">
              <w:rPr>
                <w:rFonts w:ascii="Arial" w:hAnsi="Arial" w:cs="Arial"/>
                <w:sz w:val="20"/>
                <w:szCs w:val="20"/>
              </w:rPr>
              <w:t xml:space="preserve"> /acre</w:t>
            </w:r>
            <w:r w:rsidR="003B7FD5" w:rsidRPr="001F429C">
              <w:rPr>
                <w:rFonts w:ascii="Arial" w:hAnsi="Arial" w:cs="Arial"/>
                <w:sz w:val="20"/>
                <w:szCs w:val="20"/>
              </w:rPr>
              <w:t xml:space="preserve"> </w:t>
            </w:r>
          </w:p>
          <w:p w14:paraId="1DFBBB17" w14:textId="77777777" w:rsidR="003B7FD5" w:rsidRDefault="003B7FD5" w:rsidP="003B7FD5">
            <w:pPr>
              <w:rPr>
                <w:rFonts w:ascii="Arial" w:hAnsi="Arial" w:cs="Arial"/>
                <w:b/>
                <w:bCs/>
                <w:iCs/>
                <w:color w:val="000000"/>
                <w:sz w:val="22"/>
                <w:szCs w:val="22"/>
              </w:rPr>
            </w:pPr>
            <w:r w:rsidRPr="001F429C">
              <w:rPr>
                <w:rFonts w:ascii="Arial" w:hAnsi="Arial" w:cs="Arial"/>
                <w:b/>
                <w:bCs/>
                <w:iCs/>
                <w:color w:val="000000"/>
                <w:sz w:val="22"/>
                <w:szCs w:val="22"/>
              </w:rPr>
              <w:t xml:space="preserve"> </w:t>
            </w:r>
          </w:p>
          <w:p w14:paraId="5D45138E" w14:textId="77777777" w:rsidR="003B7FD5" w:rsidRPr="001F429C" w:rsidRDefault="003B7FD5" w:rsidP="003B7FD5">
            <w:pPr>
              <w:rPr>
                <w:rFonts w:ascii="Arial" w:hAnsi="Arial" w:cs="Arial"/>
                <w:sz w:val="20"/>
                <w:szCs w:val="20"/>
              </w:rPr>
            </w:pPr>
          </w:p>
        </w:tc>
        <w:tc>
          <w:tcPr>
            <w:tcW w:w="0" w:type="auto"/>
            <w:tcBorders>
              <w:top w:val="single" w:sz="2" w:space="0" w:color="BF5929"/>
              <w:left w:val="single" w:sz="2" w:space="0" w:color="BF5929"/>
              <w:bottom w:val="single" w:sz="2" w:space="0" w:color="BF5929"/>
              <w:right w:val="single" w:sz="2" w:space="0" w:color="BF5929"/>
            </w:tcBorders>
            <w:shd w:val="clear" w:color="auto" w:fill="CCFFCC"/>
          </w:tcPr>
          <w:p w14:paraId="3F4DE70F" w14:textId="133B2A70" w:rsidR="003F0D39" w:rsidRPr="003F0D39" w:rsidRDefault="003F0D39" w:rsidP="003F0D39">
            <w:pPr>
              <w:pStyle w:val="TableParagraph"/>
              <w:kinsoku w:val="0"/>
              <w:overflowPunct w:val="0"/>
              <w:spacing w:line="200" w:lineRule="exact"/>
              <w:ind w:right="193"/>
              <w:rPr>
                <w:rFonts w:ascii="Arial" w:hAnsi="Arial" w:cs="Arial"/>
                <w:color w:val="252525"/>
                <w:sz w:val="20"/>
                <w:szCs w:val="20"/>
                <w:shd w:val="clear" w:color="auto" w:fill="FFFFFF"/>
              </w:rPr>
            </w:pPr>
            <w:r>
              <w:rPr>
                <w:rFonts w:ascii="Arial" w:hAnsi="Arial" w:cs="Arial"/>
                <w:sz w:val="20"/>
                <w:szCs w:val="20"/>
              </w:rPr>
              <w:t xml:space="preserve">110-117 days after emergence and </w:t>
            </w:r>
          </w:p>
          <w:p w14:paraId="104AB851" w14:textId="21454656" w:rsidR="003B7FD5" w:rsidRPr="001F429C" w:rsidRDefault="003B7FD5" w:rsidP="003B7FD5">
            <w:pPr>
              <w:rPr>
                <w:rFonts w:ascii="Arial" w:eastAsia="Times New Roman" w:hAnsi="Arial" w:cs="Arial"/>
                <w:sz w:val="20"/>
                <w:szCs w:val="20"/>
              </w:rPr>
            </w:pPr>
            <w:r w:rsidRPr="001F429C">
              <w:rPr>
                <w:rFonts w:ascii="Arial" w:eastAsia="Times New Roman" w:hAnsi="Arial" w:cs="Arial"/>
                <w:sz w:val="20"/>
                <w:szCs w:val="20"/>
              </w:rPr>
              <w:t>45-48 days after emergence)</w:t>
            </w:r>
          </w:p>
          <w:p w14:paraId="1D8DB666" w14:textId="77777777" w:rsidR="003B7FD5" w:rsidRPr="001F429C" w:rsidRDefault="003B7FD5" w:rsidP="003B7FD5">
            <w:pPr>
              <w:pStyle w:val="TableParagraph"/>
              <w:kinsoku w:val="0"/>
              <w:overflowPunct w:val="0"/>
              <w:spacing w:line="200" w:lineRule="exact"/>
              <w:ind w:right="193"/>
              <w:rPr>
                <w:rFonts w:ascii="Arial" w:hAnsi="Arial" w:cs="Arial"/>
                <w:sz w:val="20"/>
                <w:szCs w:val="20"/>
              </w:rPr>
            </w:pPr>
          </w:p>
        </w:tc>
        <w:tc>
          <w:tcPr>
            <w:tcW w:w="0" w:type="auto"/>
            <w:tcBorders>
              <w:top w:val="single" w:sz="2" w:space="0" w:color="BF5929"/>
              <w:left w:val="single" w:sz="2" w:space="0" w:color="BF5929"/>
              <w:bottom w:val="single" w:sz="2" w:space="0" w:color="BF5929"/>
              <w:right w:val="single" w:sz="2" w:space="0" w:color="BF5929"/>
            </w:tcBorders>
            <w:shd w:val="clear" w:color="auto" w:fill="CCFFCC"/>
          </w:tcPr>
          <w:p w14:paraId="609B18A8" w14:textId="77777777" w:rsidR="003B7FD5" w:rsidRPr="001F429C" w:rsidRDefault="003B7FD5" w:rsidP="003B7FD5">
            <w:pPr>
              <w:rPr>
                <w:rFonts w:ascii="Arial" w:hAnsi="Arial" w:cs="Arial"/>
                <w:sz w:val="20"/>
                <w:szCs w:val="20"/>
              </w:rPr>
            </w:pPr>
            <w:proofErr w:type="spellStart"/>
            <w:r w:rsidRPr="002162FA">
              <w:rPr>
                <w:rFonts w:ascii="Arial" w:hAnsi="Arial" w:cs="Arial"/>
                <w:color w:val="252525"/>
                <w:sz w:val="20"/>
                <w:szCs w:val="20"/>
                <w:shd w:val="clear" w:color="auto" w:fill="CCFFCC"/>
              </w:rPr>
              <w:t>Jenguma</w:t>
            </w:r>
            <w:proofErr w:type="spellEnd"/>
            <w:r w:rsidRPr="002162FA">
              <w:rPr>
                <w:rFonts w:ascii="Arial" w:hAnsi="Arial" w:cs="Arial"/>
                <w:color w:val="252525"/>
                <w:sz w:val="20"/>
                <w:szCs w:val="20"/>
                <w:shd w:val="clear" w:color="auto" w:fill="CCFFCC"/>
              </w:rPr>
              <w:t xml:space="preserve"> responds to the </w:t>
            </w:r>
            <w:hyperlink r:id="rId9" w:history="1">
              <w:r w:rsidRPr="002162FA">
                <w:rPr>
                  <w:rFonts w:ascii="Arial" w:hAnsi="Arial" w:cs="Arial"/>
                  <w:color w:val="663366"/>
                  <w:sz w:val="20"/>
                  <w:szCs w:val="20"/>
                  <w:shd w:val="clear" w:color="auto" w:fill="CCFFCC"/>
                </w:rPr>
                <w:t>agroecology</w:t>
              </w:r>
            </w:hyperlink>
            <w:r w:rsidRPr="002162FA">
              <w:rPr>
                <w:rFonts w:ascii="Arial" w:hAnsi="Arial" w:cs="Arial"/>
                <w:color w:val="252525"/>
                <w:sz w:val="20"/>
                <w:szCs w:val="20"/>
                <w:shd w:val="clear" w:color="auto" w:fill="CCFFCC"/>
              </w:rPr>
              <w:t> of Ghana and was developed to withstand the specific stresses of the climatic conditions of the region</w:t>
            </w:r>
          </w:p>
        </w:tc>
        <w:tc>
          <w:tcPr>
            <w:tcW w:w="0" w:type="auto"/>
            <w:tcBorders>
              <w:top w:val="single" w:sz="2" w:space="0" w:color="BF5929"/>
              <w:left w:val="single" w:sz="2" w:space="0" w:color="BF5929"/>
              <w:bottom w:val="single" w:sz="2" w:space="0" w:color="BF5929"/>
              <w:right w:val="single" w:sz="2" w:space="0" w:color="BF5929"/>
            </w:tcBorders>
            <w:shd w:val="clear" w:color="auto" w:fill="CCFFCC"/>
          </w:tcPr>
          <w:p w14:paraId="4BC22785" w14:textId="409923AD" w:rsidR="00AA219A" w:rsidRPr="00AA219A" w:rsidRDefault="00AA219A" w:rsidP="00AA219A">
            <w:pPr>
              <w:rPr>
                <w:rFonts w:ascii="Times New Roman" w:eastAsia="Times New Roman" w:hAnsi="Times New Roman"/>
              </w:rPr>
            </w:pPr>
            <w:r w:rsidRPr="00AA219A">
              <w:rPr>
                <w:rFonts w:ascii="Helvetica" w:eastAsia="Times New Roman" w:hAnsi="Helvetica"/>
                <w:color w:val="000000"/>
                <w:sz w:val="18"/>
                <w:szCs w:val="18"/>
              </w:rPr>
              <w:t>It is high yielding, field resistant to pod shattering and resistant to the </w:t>
            </w:r>
            <w:proofErr w:type="spellStart"/>
            <w:r w:rsidRPr="00AA219A">
              <w:rPr>
                <w:rFonts w:ascii="Helvetica" w:eastAsia="Times New Roman" w:hAnsi="Helvetica"/>
                <w:color w:val="000000"/>
                <w:sz w:val="18"/>
                <w:szCs w:val="18"/>
              </w:rPr>
              <w:t>striga</w:t>
            </w:r>
            <w:proofErr w:type="spellEnd"/>
            <w:r w:rsidRPr="00AA219A">
              <w:rPr>
                <w:rFonts w:ascii="Helvetica" w:eastAsia="Times New Roman" w:hAnsi="Helvetica"/>
                <w:color w:val="000000"/>
                <w:sz w:val="18"/>
                <w:szCs w:val="18"/>
              </w:rPr>
              <w:t> weed that hinders crop perf</w:t>
            </w:r>
            <w:r>
              <w:rPr>
                <w:rFonts w:ascii="Helvetica" w:eastAsia="Times New Roman" w:hAnsi="Helvetica"/>
                <w:color w:val="000000"/>
                <w:sz w:val="18"/>
                <w:szCs w:val="18"/>
              </w:rPr>
              <w:t>ormance and yield</w:t>
            </w:r>
            <w:r>
              <w:rPr>
                <w:rFonts w:ascii="Helvetica" w:eastAsia="Times New Roman" w:hAnsi="Helvetica"/>
                <w:color w:val="000000"/>
                <w:sz w:val="18"/>
                <w:szCs w:val="18"/>
              </w:rPr>
              <w:br/>
            </w:r>
            <w:r>
              <w:rPr>
                <w:rFonts w:ascii="Helvetica" w:eastAsia="Times New Roman" w:hAnsi="Helvetica"/>
                <w:color w:val="000000"/>
                <w:sz w:val="18"/>
                <w:szCs w:val="18"/>
              </w:rPr>
              <w:br/>
              <w:t>Tolerant to </w:t>
            </w:r>
            <w:r w:rsidRPr="00AA219A">
              <w:rPr>
                <w:rFonts w:ascii="Helvetica" w:eastAsia="Times New Roman" w:hAnsi="Helvetica"/>
                <w:color w:val="000000"/>
                <w:sz w:val="18"/>
                <w:szCs w:val="18"/>
              </w:rPr>
              <w:t>bacterial pustule</w:t>
            </w:r>
          </w:p>
          <w:p w14:paraId="15ECA782" w14:textId="77777777" w:rsidR="003B7FD5" w:rsidRPr="001F429C" w:rsidRDefault="003B7FD5" w:rsidP="003B7FD5">
            <w:pPr>
              <w:pStyle w:val="TableParagraph"/>
              <w:kinsoku w:val="0"/>
              <w:overflowPunct w:val="0"/>
              <w:rPr>
                <w:rFonts w:ascii="Arial" w:hAnsi="Arial" w:cs="Arial"/>
                <w:b/>
                <w:bCs/>
                <w:iCs/>
                <w:color w:val="000000"/>
                <w:sz w:val="22"/>
                <w:szCs w:val="22"/>
              </w:rPr>
            </w:pPr>
          </w:p>
          <w:p w14:paraId="32E2DC40" w14:textId="77777777" w:rsidR="003B7FD5" w:rsidRPr="001F429C" w:rsidRDefault="003B7FD5" w:rsidP="003B7FD5">
            <w:pPr>
              <w:rPr>
                <w:rFonts w:ascii="Arial" w:eastAsia="Times New Roman" w:hAnsi="Arial" w:cs="Arial"/>
                <w:sz w:val="20"/>
                <w:szCs w:val="20"/>
              </w:rPr>
            </w:pPr>
            <w:r w:rsidRPr="001F429C">
              <w:rPr>
                <w:rFonts w:ascii="Arial" w:eastAsia="Times New Roman" w:hAnsi="Arial" w:cs="Arial"/>
                <w:sz w:val="20"/>
                <w:szCs w:val="20"/>
              </w:rPr>
              <w:t>Largely determinate</w:t>
            </w:r>
          </w:p>
          <w:p w14:paraId="44285BAA" w14:textId="77777777" w:rsidR="003B7FD5" w:rsidRPr="001F429C" w:rsidRDefault="003B7FD5" w:rsidP="003B7FD5">
            <w:pPr>
              <w:rPr>
                <w:rFonts w:ascii="Arial" w:hAnsi="Arial" w:cs="Arial"/>
                <w:sz w:val="20"/>
                <w:szCs w:val="20"/>
              </w:rPr>
            </w:pPr>
          </w:p>
        </w:tc>
      </w:tr>
    </w:tbl>
    <w:p w14:paraId="32F3384F" w14:textId="2AA5F0A9" w:rsidR="003B7FD5" w:rsidRPr="00871974" w:rsidRDefault="003B7FD5" w:rsidP="00231890">
      <w:pPr>
        <w:tabs>
          <w:tab w:val="left" w:pos="2099"/>
        </w:tabs>
        <w:rPr>
          <w:rFonts w:ascii="Arial" w:hAnsi="Arial" w:cs="Arial"/>
          <w:b/>
          <w:color w:val="008000"/>
          <w:sz w:val="22"/>
          <w:szCs w:val="22"/>
        </w:rPr>
        <w:sectPr w:rsidR="003B7FD5" w:rsidRPr="00871974" w:rsidSect="00764878">
          <w:pgSz w:w="16840" w:h="11900" w:orient="landscape"/>
          <w:pgMar w:top="851" w:right="1440" w:bottom="1418" w:left="1440" w:header="708" w:footer="708" w:gutter="0"/>
          <w:cols w:space="708"/>
          <w:docGrid w:linePitch="360"/>
        </w:sectPr>
      </w:pPr>
    </w:p>
    <w:tbl>
      <w:tblPr>
        <w:tblW w:w="148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034"/>
      </w:tblGrid>
      <w:tr w:rsidR="00186C50" w:rsidRPr="001F429C" w14:paraId="16240CFB" w14:textId="77777777" w:rsidTr="00FF79D3">
        <w:trPr>
          <w:trHeight w:val="435"/>
        </w:trPr>
        <w:tc>
          <w:tcPr>
            <w:tcW w:w="14885" w:type="dxa"/>
            <w:gridSpan w:val="2"/>
            <w:shd w:val="clear" w:color="auto" w:fill="auto"/>
          </w:tcPr>
          <w:p w14:paraId="19966F50" w14:textId="77777777" w:rsidR="00186C50" w:rsidRPr="001F429C" w:rsidRDefault="00186C50" w:rsidP="00FF79D3">
            <w:pPr>
              <w:pStyle w:val="BodyText"/>
              <w:tabs>
                <w:tab w:val="left" w:pos="382"/>
              </w:tabs>
              <w:kinsoku w:val="0"/>
              <w:overflowPunct w:val="0"/>
              <w:spacing w:before="66"/>
              <w:ind w:left="0" w:firstLine="0"/>
              <w:rPr>
                <w:rFonts w:ascii="Arial" w:hAnsi="Arial" w:cs="Arial"/>
                <w:b/>
                <w:bCs/>
                <w:iCs/>
                <w:color w:val="008000"/>
                <w:sz w:val="22"/>
                <w:szCs w:val="22"/>
              </w:rPr>
            </w:pPr>
            <w:r w:rsidRPr="001F429C">
              <w:rPr>
                <w:rFonts w:ascii="Arial" w:hAnsi="Arial" w:cs="Arial"/>
                <w:b/>
                <w:bCs/>
                <w:iCs/>
                <w:color w:val="008000"/>
                <w:sz w:val="22"/>
                <w:szCs w:val="22"/>
              </w:rPr>
              <w:lastRenderedPageBreak/>
              <w:t xml:space="preserve">2 Planting </w:t>
            </w:r>
          </w:p>
          <w:p w14:paraId="3B39093C" w14:textId="77777777" w:rsidR="00186C50" w:rsidRPr="001F429C" w:rsidRDefault="00186C50" w:rsidP="00FF79D3">
            <w:pPr>
              <w:pStyle w:val="BodyText"/>
              <w:kinsoku w:val="0"/>
              <w:overflowPunct w:val="0"/>
              <w:spacing w:before="0"/>
              <w:rPr>
                <w:rFonts w:ascii="Arial" w:hAnsi="Arial" w:cs="Arial"/>
                <w:b/>
                <w:bCs/>
                <w:iCs/>
                <w:color w:val="008000"/>
                <w:sz w:val="22"/>
                <w:szCs w:val="22"/>
              </w:rPr>
            </w:pPr>
          </w:p>
        </w:tc>
      </w:tr>
      <w:tr w:rsidR="00186C50" w:rsidRPr="001F429C" w14:paraId="64BEE88C" w14:textId="77777777" w:rsidTr="00FF79D3">
        <w:trPr>
          <w:trHeight w:val="1995"/>
        </w:trPr>
        <w:tc>
          <w:tcPr>
            <w:tcW w:w="851" w:type="dxa"/>
            <w:shd w:val="clear" w:color="auto" w:fill="auto"/>
          </w:tcPr>
          <w:p w14:paraId="0012A5EC" w14:textId="77777777" w:rsidR="00186C50" w:rsidRPr="001F429C" w:rsidRDefault="00186C50" w:rsidP="00FF79D3">
            <w:pPr>
              <w:rPr>
                <w:rFonts w:ascii="Arial" w:hAnsi="Arial" w:cs="Arial"/>
                <w:b/>
                <w:color w:val="000000"/>
                <w:sz w:val="22"/>
                <w:szCs w:val="22"/>
              </w:rPr>
            </w:pPr>
            <w:r w:rsidRPr="001F429C">
              <w:rPr>
                <w:rFonts w:ascii="Arial" w:hAnsi="Arial" w:cs="Arial"/>
                <w:b/>
                <w:color w:val="000000"/>
                <w:sz w:val="22"/>
                <w:szCs w:val="22"/>
              </w:rPr>
              <w:t>Core</w:t>
            </w:r>
          </w:p>
          <w:p w14:paraId="6673ECB4" w14:textId="77777777" w:rsidR="00186C50" w:rsidRPr="001F429C" w:rsidRDefault="00186C50" w:rsidP="00FF79D3">
            <w:pPr>
              <w:rPr>
                <w:rFonts w:ascii="Arial" w:hAnsi="Arial" w:cs="Arial"/>
                <w:color w:val="000000"/>
                <w:sz w:val="22"/>
                <w:szCs w:val="22"/>
              </w:rPr>
            </w:pPr>
          </w:p>
        </w:tc>
        <w:tc>
          <w:tcPr>
            <w:tcW w:w="14034" w:type="dxa"/>
            <w:shd w:val="clear" w:color="auto" w:fill="auto"/>
          </w:tcPr>
          <w:p w14:paraId="084CA869" w14:textId="71FE79BE" w:rsidR="00186C50" w:rsidRPr="001F429C" w:rsidRDefault="00186C50" w:rsidP="00FF79D3">
            <w:pPr>
              <w:pStyle w:val="BodyText"/>
              <w:tabs>
                <w:tab w:val="left" w:pos="382"/>
              </w:tabs>
              <w:kinsoku w:val="0"/>
              <w:overflowPunct w:val="0"/>
              <w:spacing w:before="66"/>
              <w:ind w:left="0" w:firstLine="0"/>
              <w:rPr>
                <w:rFonts w:ascii="Arial" w:hAnsi="Arial" w:cs="Arial"/>
                <w:color w:val="000000"/>
                <w:sz w:val="22"/>
                <w:szCs w:val="22"/>
              </w:rPr>
            </w:pPr>
            <w:r w:rsidRPr="001F429C">
              <w:rPr>
                <w:rFonts w:ascii="Arial" w:hAnsi="Arial" w:cs="Arial"/>
                <w:bCs/>
                <w:i/>
                <w:iCs/>
                <w:color w:val="000000"/>
                <w:sz w:val="22"/>
                <w:szCs w:val="22"/>
              </w:rPr>
              <w:t>T</w:t>
            </w:r>
            <w:r w:rsidRPr="001F429C">
              <w:rPr>
                <w:rFonts w:ascii="Arial" w:hAnsi="Arial" w:cs="Arial"/>
                <w:bCs/>
                <w:iCs/>
                <w:color w:val="000000"/>
                <w:sz w:val="22"/>
                <w:szCs w:val="22"/>
              </w:rPr>
              <w:t xml:space="preserve">he seed rate for all the above varieties is </w:t>
            </w:r>
            <w:r>
              <w:rPr>
                <w:rFonts w:ascii="Arial" w:hAnsi="Arial" w:cs="Arial"/>
                <w:bCs/>
                <w:iCs/>
                <w:color w:val="000000"/>
                <w:sz w:val="22"/>
                <w:szCs w:val="22"/>
              </w:rPr>
              <w:t>20</w:t>
            </w:r>
            <w:r w:rsidRPr="001F429C">
              <w:rPr>
                <w:rFonts w:ascii="Arial" w:hAnsi="Arial" w:cs="Arial"/>
                <w:bCs/>
                <w:iCs/>
                <w:color w:val="000000"/>
                <w:sz w:val="22"/>
                <w:szCs w:val="22"/>
              </w:rPr>
              <w:t xml:space="preserve"> kg per </w:t>
            </w:r>
            <w:r>
              <w:rPr>
                <w:rFonts w:ascii="Arial" w:hAnsi="Arial" w:cs="Arial"/>
                <w:bCs/>
                <w:iCs/>
                <w:color w:val="000000"/>
                <w:sz w:val="22"/>
                <w:szCs w:val="22"/>
              </w:rPr>
              <w:t xml:space="preserve">acre </w:t>
            </w:r>
            <w:r w:rsidRPr="001F429C">
              <w:rPr>
                <w:rFonts w:ascii="Arial" w:hAnsi="Arial" w:cs="Arial"/>
                <w:bCs/>
                <w:iCs/>
                <w:color w:val="000000"/>
                <w:sz w:val="22"/>
                <w:szCs w:val="22"/>
              </w:rPr>
              <w:t>(</w:t>
            </w:r>
            <w:proofErr w:type="spellStart"/>
            <w:r w:rsidRPr="001F429C">
              <w:rPr>
                <w:rFonts w:ascii="Arial" w:hAnsi="Arial" w:cs="Arial"/>
                <w:bCs/>
                <w:iCs/>
                <w:color w:val="000000"/>
                <w:sz w:val="22"/>
                <w:szCs w:val="22"/>
              </w:rPr>
              <w:t>Jenguma</w:t>
            </w:r>
            <w:proofErr w:type="spellEnd"/>
            <w:r w:rsidRPr="001F429C">
              <w:rPr>
                <w:rFonts w:ascii="Arial" w:hAnsi="Arial" w:cs="Arial"/>
                <w:bCs/>
                <w:iCs/>
                <w:color w:val="000000"/>
                <w:sz w:val="22"/>
                <w:szCs w:val="22"/>
              </w:rPr>
              <w:t xml:space="preserve"> is slightly heavier than </w:t>
            </w:r>
            <w:proofErr w:type="spellStart"/>
            <w:r w:rsidRPr="001F429C">
              <w:rPr>
                <w:rFonts w:ascii="Arial" w:hAnsi="Arial" w:cs="Arial"/>
                <w:sz w:val="20"/>
                <w:szCs w:val="20"/>
              </w:rPr>
              <w:t>Afayak</w:t>
            </w:r>
            <w:proofErr w:type="spellEnd"/>
            <w:r w:rsidRPr="001F429C">
              <w:rPr>
                <w:rFonts w:ascii="Arial" w:hAnsi="Arial" w:cs="Arial"/>
                <w:sz w:val="20"/>
                <w:szCs w:val="20"/>
              </w:rPr>
              <w:t>)</w:t>
            </w:r>
          </w:p>
          <w:p w14:paraId="7FE57E49" w14:textId="77777777" w:rsidR="00186C50" w:rsidRPr="001F429C" w:rsidRDefault="00186C50" w:rsidP="00FF79D3">
            <w:pPr>
              <w:pStyle w:val="Heading2"/>
              <w:tabs>
                <w:tab w:val="left" w:pos="382"/>
              </w:tabs>
              <w:kinsoku w:val="0"/>
              <w:overflowPunct w:val="0"/>
              <w:ind w:left="0"/>
              <w:rPr>
                <w:rFonts w:ascii="Arial" w:hAnsi="Arial" w:cs="Arial"/>
                <w:b w:val="0"/>
                <w:bCs w:val="0"/>
                <w:i w:val="0"/>
                <w:iCs w:val="0"/>
                <w:color w:val="000000"/>
                <w:sz w:val="22"/>
                <w:szCs w:val="22"/>
              </w:rPr>
            </w:pPr>
            <w:r w:rsidRPr="001F429C">
              <w:rPr>
                <w:rFonts w:ascii="Arial" w:hAnsi="Arial" w:cs="Arial"/>
                <w:b w:val="0"/>
                <w:i w:val="0"/>
                <w:color w:val="000000"/>
                <w:sz w:val="22"/>
                <w:szCs w:val="22"/>
              </w:rPr>
              <w:t>Use only high quality seed for planting:</w:t>
            </w:r>
          </w:p>
          <w:p w14:paraId="222AB4ED" w14:textId="77777777" w:rsidR="00186C50" w:rsidRPr="001F429C" w:rsidRDefault="00186C50" w:rsidP="00AA219A">
            <w:pPr>
              <w:pStyle w:val="BodyText"/>
              <w:numPr>
                <w:ilvl w:val="0"/>
                <w:numId w:val="33"/>
              </w:numPr>
              <w:tabs>
                <w:tab w:val="left" w:pos="99"/>
                <w:tab w:val="left" w:pos="9738"/>
              </w:tabs>
              <w:kinsoku w:val="0"/>
              <w:overflowPunct w:val="0"/>
              <w:spacing w:before="0"/>
              <w:rPr>
                <w:rFonts w:ascii="Arial" w:hAnsi="Arial" w:cs="Arial"/>
                <w:color w:val="000000"/>
                <w:sz w:val="22"/>
                <w:szCs w:val="22"/>
              </w:rPr>
            </w:pPr>
            <w:r w:rsidRPr="001F429C">
              <w:rPr>
                <w:rFonts w:ascii="Arial" w:hAnsi="Arial" w:cs="Arial"/>
                <w:color w:val="000000"/>
                <w:sz w:val="22"/>
                <w:szCs w:val="22"/>
              </w:rPr>
              <w:t xml:space="preserve">Always plant saved seeds in the following season to </w:t>
            </w:r>
            <w:r w:rsidRPr="001F429C">
              <w:rPr>
                <w:rFonts w:ascii="Arial" w:hAnsi="Arial" w:cs="Arial"/>
                <w:color w:val="000000"/>
                <w:spacing w:val="-1"/>
                <w:sz w:val="22"/>
                <w:szCs w:val="22"/>
              </w:rPr>
              <w:t>ensure</w:t>
            </w:r>
            <w:r w:rsidRPr="001F429C">
              <w:rPr>
                <w:rFonts w:ascii="Arial" w:hAnsi="Arial" w:cs="Arial"/>
                <w:color w:val="000000"/>
                <w:sz w:val="22"/>
                <w:szCs w:val="22"/>
              </w:rPr>
              <w:t xml:space="preserve"> good germination.</w:t>
            </w:r>
          </w:p>
          <w:p w14:paraId="5B6BAC0E" w14:textId="0BD1F322" w:rsidR="00186C50" w:rsidRPr="001F429C" w:rsidRDefault="00186C50" w:rsidP="00AA219A">
            <w:pPr>
              <w:pStyle w:val="BodyText"/>
              <w:numPr>
                <w:ilvl w:val="0"/>
                <w:numId w:val="33"/>
              </w:numPr>
              <w:tabs>
                <w:tab w:val="left" w:pos="99"/>
                <w:tab w:val="left" w:pos="9454"/>
                <w:tab w:val="left" w:pos="9596"/>
                <w:tab w:val="left" w:pos="9738"/>
              </w:tabs>
              <w:kinsoku w:val="0"/>
              <w:overflowPunct w:val="0"/>
              <w:spacing w:before="0" w:line="249" w:lineRule="auto"/>
              <w:ind w:right="175"/>
              <w:rPr>
                <w:rFonts w:ascii="Arial" w:hAnsi="Arial" w:cs="Arial"/>
                <w:color w:val="000000"/>
                <w:sz w:val="22"/>
                <w:szCs w:val="22"/>
              </w:rPr>
            </w:pPr>
            <w:r w:rsidRPr="001F429C">
              <w:rPr>
                <w:rFonts w:ascii="Arial" w:hAnsi="Arial" w:cs="Arial"/>
                <w:color w:val="000000"/>
                <w:sz w:val="22"/>
                <w:szCs w:val="22"/>
              </w:rPr>
              <w:t xml:space="preserve">Sort out the good seeds for planting to </w:t>
            </w:r>
            <w:r w:rsidRPr="001F429C">
              <w:rPr>
                <w:rFonts w:ascii="Arial" w:hAnsi="Arial" w:cs="Arial"/>
                <w:color w:val="000000"/>
                <w:spacing w:val="-1"/>
                <w:sz w:val="22"/>
                <w:szCs w:val="22"/>
              </w:rPr>
              <w:t>ensure</w:t>
            </w:r>
            <w:r w:rsidRPr="001F429C">
              <w:rPr>
                <w:rFonts w:ascii="Arial" w:hAnsi="Arial" w:cs="Arial"/>
                <w:color w:val="000000"/>
                <w:sz w:val="22"/>
                <w:szCs w:val="22"/>
              </w:rPr>
              <w:t xml:space="preserve"> that they </w:t>
            </w:r>
            <w:r w:rsidRPr="001F429C">
              <w:rPr>
                <w:rFonts w:ascii="Arial" w:hAnsi="Arial" w:cs="Arial"/>
                <w:color w:val="000000"/>
                <w:spacing w:val="-2"/>
                <w:sz w:val="22"/>
                <w:szCs w:val="22"/>
              </w:rPr>
              <w:t>are</w:t>
            </w:r>
            <w:r w:rsidRPr="001F429C">
              <w:rPr>
                <w:rFonts w:ascii="Arial" w:hAnsi="Arial" w:cs="Arial"/>
                <w:color w:val="000000"/>
                <w:sz w:val="22"/>
                <w:szCs w:val="22"/>
              </w:rPr>
              <w:t xml:space="preserve"> </w:t>
            </w:r>
            <w:r w:rsidRPr="001F429C">
              <w:rPr>
                <w:rFonts w:ascii="Arial" w:hAnsi="Arial" w:cs="Arial"/>
                <w:color w:val="000000"/>
                <w:spacing w:val="-1"/>
                <w:sz w:val="22"/>
                <w:szCs w:val="22"/>
              </w:rPr>
              <w:t>free</w:t>
            </w:r>
            <w:r w:rsidRPr="001F429C">
              <w:rPr>
                <w:rFonts w:ascii="Arial" w:hAnsi="Arial" w:cs="Arial"/>
                <w:color w:val="000000"/>
                <w:sz w:val="22"/>
                <w:szCs w:val="22"/>
              </w:rPr>
              <w:t xml:space="preserve"> </w:t>
            </w:r>
            <w:r w:rsidRPr="001F429C">
              <w:rPr>
                <w:rFonts w:ascii="Arial" w:hAnsi="Arial" w:cs="Arial"/>
                <w:color w:val="000000"/>
                <w:spacing w:val="-1"/>
                <w:sz w:val="22"/>
                <w:szCs w:val="22"/>
              </w:rPr>
              <w:t>from</w:t>
            </w:r>
            <w:r w:rsidRPr="001F429C">
              <w:rPr>
                <w:rFonts w:ascii="Arial" w:hAnsi="Arial" w:cs="Arial"/>
                <w:color w:val="000000"/>
                <w:sz w:val="22"/>
                <w:szCs w:val="22"/>
              </w:rPr>
              <w:t xml:space="preserve"> insect damage or infestation, disease,</w:t>
            </w:r>
            <w:r>
              <w:rPr>
                <w:rFonts w:ascii="Arial" w:hAnsi="Arial" w:cs="Arial"/>
                <w:color w:val="000000"/>
                <w:sz w:val="22"/>
                <w:szCs w:val="22"/>
              </w:rPr>
              <w:t xml:space="preserve"> </w:t>
            </w:r>
            <w:r w:rsidRPr="001F429C">
              <w:rPr>
                <w:rFonts w:ascii="Arial" w:hAnsi="Arial" w:cs="Arial"/>
                <w:color w:val="000000"/>
                <w:sz w:val="22"/>
                <w:szCs w:val="22"/>
              </w:rPr>
              <w:t>mold or weed seeds</w:t>
            </w:r>
            <w:r w:rsidR="00FF79D3">
              <w:rPr>
                <w:rFonts w:ascii="Arial" w:hAnsi="Arial" w:cs="Arial"/>
                <w:color w:val="000000"/>
                <w:sz w:val="22"/>
                <w:szCs w:val="22"/>
              </w:rPr>
              <w:t>. R</w:t>
            </w:r>
            <w:r w:rsidRPr="001F429C">
              <w:rPr>
                <w:rFonts w:ascii="Arial" w:hAnsi="Arial" w:cs="Arial"/>
                <w:color w:val="000000"/>
                <w:sz w:val="22"/>
                <w:szCs w:val="22"/>
              </w:rPr>
              <w:t xml:space="preserve">emove any seeds that do not look perfect! </w:t>
            </w:r>
          </w:p>
          <w:p w14:paraId="4CB48B9F" w14:textId="77777777" w:rsidR="00186C50" w:rsidRPr="001F429C" w:rsidRDefault="00186C50" w:rsidP="00AA219A">
            <w:pPr>
              <w:pStyle w:val="BodyText"/>
              <w:numPr>
                <w:ilvl w:val="0"/>
                <w:numId w:val="33"/>
              </w:numPr>
              <w:tabs>
                <w:tab w:val="left" w:pos="99"/>
                <w:tab w:val="left" w:pos="9738"/>
              </w:tabs>
              <w:kinsoku w:val="0"/>
              <w:overflowPunct w:val="0"/>
              <w:spacing w:before="0" w:line="249" w:lineRule="auto"/>
              <w:ind w:right="175"/>
              <w:rPr>
                <w:rFonts w:ascii="Arial" w:hAnsi="Arial" w:cs="Arial"/>
                <w:color w:val="000000"/>
                <w:sz w:val="22"/>
                <w:szCs w:val="22"/>
              </w:rPr>
            </w:pPr>
            <w:r>
              <w:rPr>
                <w:rFonts w:ascii="Arial" w:hAnsi="Arial" w:cs="Arial"/>
                <w:color w:val="000000"/>
                <w:sz w:val="22"/>
                <w:szCs w:val="22"/>
              </w:rPr>
              <w:t>Te</w:t>
            </w:r>
            <w:r w:rsidRPr="001F429C">
              <w:rPr>
                <w:rFonts w:ascii="Arial" w:hAnsi="Arial" w:cs="Arial"/>
                <w:color w:val="000000"/>
                <w:sz w:val="22"/>
                <w:szCs w:val="22"/>
              </w:rPr>
              <w:t xml:space="preserve">st </w:t>
            </w:r>
            <w:r>
              <w:rPr>
                <w:rFonts w:ascii="Arial" w:hAnsi="Arial" w:cs="Arial"/>
                <w:color w:val="000000"/>
                <w:sz w:val="22"/>
                <w:szCs w:val="22"/>
              </w:rPr>
              <w:t xml:space="preserve">the seed (germination test) </w:t>
            </w:r>
            <w:r w:rsidRPr="001F429C">
              <w:rPr>
                <w:rFonts w:ascii="Arial" w:hAnsi="Arial" w:cs="Arial"/>
                <w:color w:val="000000"/>
                <w:sz w:val="22"/>
                <w:szCs w:val="22"/>
              </w:rPr>
              <w:t xml:space="preserve">at least 10 days </w:t>
            </w:r>
            <w:r w:rsidRPr="001F429C">
              <w:rPr>
                <w:rFonts w:ascii="Arial" w:hAnsi="Arial" w:cs="Arial"/>
                <w:color w:val="000000"/>
                <w:spacing w:val="-1"/>
                <w:sz w:val="22"/>
                <w:szCs w:val="22"/>
              </w:rPr>
              <w:t>before</w:t>
            </w:r>
            <w:r w:rsidRPr="001F429C">
              <w:rPr>
                <w:rFonts w:ascii="Arial" w:hAnsi="Arial" w:cs="Arial"/>
                <w:color w:val="000000"/>
                <w:sz w:val="22"/>
                <w:szCs w:val="22"/>
              </w:rPr>
              <w:t xml:space="preserve"> planting. Plant </w:t>
            </w:r>
            <w:r>
              <w:rPr>
                <w:rFonts w:ascii="Arial" w:hAnsi="Arial" w:cs="Arial"/>
                <w:color w:val="000000"/>
                <w:sz w:val="22"/>
                <w:szCs w:val="22"/>
              </w:rPr>
              <w:t>100</w:t>
            </w:r>
            <w:r w:rsidRPr="001F429C">
              <w:rPr>
                <w:rFonts w:ascii="Arial" w:hAnsi="Arial" w:cs="Arial"/>
                <w:color w:val="000000"/>
                <w:sz w:val="22"/>
                <w:szCs w:val="22"/>
              </w:rPr>
              <w:t xml:space="preserve"> seeds. If at least</w:t>
            </w:r>
            <w:r w:rsidRPr="001F429C">
              <w:rPr>
                <w:rFonts w:ascii="Arial" w:hAnsi="Arial" w:cs="Arial"/>
                <w:color w:val="000000"/>
                <w:spacing w:val="22"/>
                <w:sz w:val="22"/>
                <w:szCs w:val="22"/>
              </w:rPr>
              <w:t xml:space="preserve"> </w:t>
            </w:r>
            <w:r>
              <w:rPr>
                <w:rFonts w:ascii="Arial" w:hAnsi="Arial" w:cs="Arial"/>
                <w:color w:val="000000"/>
                <w:sz w:val="22"/>
                <w:szCs w:val="22"/>
              </w:rPr>
              <w:t>90</w:t>
            </w:r>
            <w:r w:rsidRPr="001F429C">
              <w:rPr>
                <w:rFonts w:ascii="Arial" w:hAnsi="Arial" w:cs="Arial"/>
                <w:color w:val="000000"/>
                <w:sz w:val="22"/>
                <w:szCs w:val="22"/>
              </w:rPr>
              <w:t xml:space="preserve"> </w:t>
            </w:r>
            <w:r w:rsidRPr="001F429C">
              <w:rPr>
                <w:rFonts w:ascii="Arial" w:hAnsi="Arial" w:cs="Arial"/>
                <w:color w:val="000000"/>
                <w:spacing w:val="-1"/>
                <w:sz w:val="22"/>
                <w:szCs w:val="22"/>
              </w:rPr>
              <w:t>emerge,</w:t>
            </w:r>
            <w:r w:rsidRPr="001F429C">
              <w:rPr>
                <w:rFonts w:ascii="Arial" w:hAnsi="Arial" w:cs="Arial"/>
                <w:color w:val="000000"/>
                <w:sz w:val="22"/>
                <w:szCs w:val="22"/>
              </w:rPr>
              <w:t xml:space="preserve"> the seed is good for planting. If </w:t>
            </w:r>
            <w:r>
              <w:rPr>
                <w:rFonts w:ascii="Arial" w:hAnsi="Arial" w:cs="Arial"/>
                <w:color w:val="000000"/>
                <w:sz w:val="22"/>
                <w:szCs w:val="22"/>
              </w:rPr>
              <w:t>60-80</w:t>
            </w:r>
            <w:r w:rsidRPr="001F429C">
              <w:rPr>
                <w:rFonts w:ascii="Arial" w:hAnsi="Arial" w:cs="Arial"/>
                <w:color w:val="000000"/>
                <w:sz w:val="22"/>
                <w:szCs w:val="22"/>
              </w:rPr>
              <w:t xml:space="preserve"> </w:t>
            </w:r>
            <w:r w:rsidRPr="001F429C">
              <w:rPr>
                <w:rFonts w:ascii="Arial" w:hAnsi="Arial" w:cs="Arial"/>
                <w:color w:val="000000"/>
                <w:spacing w:val="-1"/>
                <w:sz w:val="22"/>
                <w:szCs w:val="22"/>
              </w:rPr>
              <w:t>emerge,</w:t>
            </w:r>
            <w:r w:rsidRPr="001F429C">
              <w:rPr>
                <w:rFonts w:ascii="Arial" w:hAnsi="Arial" w:cs="Arial"/>
                <w:color w:val="000000"/>
                <w:sz w:val="22"/>
                <w:szCs w:val="22"/>
              </w:rPr>
              <w:t xml:space="preserve"> plant </w:t>
            </w:r>
            <w:r w:rsidRPr="001F429C">
              <w:rPr>
                <w:rFonts w:ascii="Arial" w:hAnsi="Arial" w:cs="Arial"/>
                <w:color w:val="000000"/>
                <w:spacing w:val="-1"/>
                <w:sz w:val="22"/>
                <w:szCs w:val="22"/>
              </w:rPr>
              <w:t>more</w:t>
            </w:r>
            <w:r w:rsidRPr="001F429C">
              <w:rPr>
                <w:rFonts w:ascii="Arial" w:hAnsi="Arial" w:cs="Arial"/>
                <w:color w:val="000000"/>
                <w:sz w:val="22"/>
                <w:szCs w:val="22"/>
              </w:rPr>
              <w:t xml:space="preserve"> seeds than</w:t>
            </w:r>
            <w:r w:rsidRPr="001F429C">
              <w:rPr>
                <w:rFonts w:ascii="Arial" w:hAnsi="Arial" w:cs="Arial"/>
                <w:color w:val="000000"/>
                <w:spacing w:val="23"/>
                <w:sz w:val="22"/>
                <w:szCs w:val="22"/>
              </w:rPr>
              <w:t xml:space="preserve"> </w:t>
            </w:r>
            <w:r w:rsidRPr="001F429C">
              <w:rPr>
                <w:rFonts w:ascii="Arial" w:hAnsi="Arial" w:cs="Arial"/>
                <w:color w:val="000000"/>
                <w:spacing w:val="-1"/>
                <w:sz w:val="22"/>
                <w:szCs w:val="22"/>
              </w:rPr>
              <w:t>recommended.</w:t>
            </w:r>
            <w:r w:rsidRPr="001F429C">
              <w:rPr>
                <w:rFonts w:ascii="Arial" w:hAnsi="Arial" w:cs="Arial"/>
                <w:color w:val="000000"/>
                <w:sz w:val="22"/>
                <w:szCs w:val="22"/>
              </w:rPr>
              <w:t xml:space="preserve"> </w:t>
            </w:r>
            <w:r>
              <w:rPr>
                <w:rFonts w:ascii="Arial" w:hAnsi="Arial" w:cs="Arial"/>
                <w:color w:val="000000"/>
                <w:sz w:val="22"/>
                <w:szCs w:val="22"/>
              </w:rPr>
              <w:t>Try to g</w:t>
            </w:r>
            <w:r w:rsidRPr="001F429C">
              <w:rPr>
                <w:rFonts w:ascii="Arial" w:hAnsi="Arial" w:cs="Arial"/>
                <w:color w:val="000000"/>
                <w:sz w:val="22"/>
                <w:szCs w:val="22"/>
              </w:rPr>
              <w:t xml:space="preserve">et new seeds if less than </w:t>
            </w:r>
            <w:r>
              <w:rPr>
                <w:rFonts w:ascii="Arial" w:hAnsi="Arial" w:cs="Arial"/>
                <w:color w:val="000000"/>
                <w:sz w:val="22"/>
                <w:szCs w:val="22"/>
              </w:rPr>
              <w:t>60</w:t>
            </w:r>
            <w:r w:rsidRPr="001F429C">
              <w:rPr>
                <w:rFonts w:ascii="Arial" w:hAnsi="Arial" w:cs="Arial"/>
                <w:color w:val="000000"/>
                <w:sz w:val="22"/>
                <w:szCs w:val="22"/>
              </w:rPr>
              <w:t xml:space="preserve"> seeds </w:t>
            </w:r>
            <w:r w:rsidRPr="001F429C">
              <w:rPr>
                <w:rFonts w:ascii="Arial" w:hAnsi="Arial" w:cs="Arial"/>
                <w:color w:val="000000"/>
                <w:spacing w:val="-1"/>
                <w:sz w:val="22"/>
                <w:szCs w:val="22"/>
              </w:rPr>
              <w:t>emerge.</w:t>
            </w:r>
          </w:p>
          <w:p w14:paraId="455D3A3D" w14:textId="235C6DB5" w:rsidR="00186C50" w:rsidRPr="00D24890" w:rsidRDefault="00186C50" w:rsidP="00AA219A">
            <w:pPr>
              <w:pStyle w:val="BodyText"/>
              <w:numPr>
                <w:ilvl w:val="0"/>
                <w:numId w:val="33"/>
              </w:numPr>
              <w:tabs>
                <w:tab w:val="left" w:pos="99"/>
                <w:tab w:val="left" w:pos="9738"/>
              </w:tabs>
              <w:kinsoku w:val="0"/>
              <w:overflowPunct w:val="0"/>
              <w:spacing w:before="0" w:line="249" w:lineRule="auto"/>
              <w:ind w:right="175"/>
              <w:rPr>
                <w:rFonts w:ascii="Arial" w:hAnsi="Arial" w:cs="Arial"/>
                <w:color w:val="000000"/>
                <w:sz w:val="22"/>
                <w:szCs w:val="22"/>
              </w:rPr>
            </w:pPr>
            <w:r>
              <w:rPr>
                <w:rFonts w:ascii="Arial" w:hAnsi="Arial" w:cs="Arial"/>
                <w:color w:val="000000"/>
                <w:spacing w:val="-1"/>
                <w:sz w:val="22"/>
                <w:szCs w:val="22"/>
              </w:rPr>
              <w:t>Planting occurs between mid-June and mid-July</w:t>
            </w:r>
            <w:r w:rsidR="00117695">
              <w:rPr>
                <w:rFonts w:ascii="Arial" w:hAnsi="Arial" w:cs="Arial"/>
                <w:color w:val="000000"/>
                <w:spacing w:val="-1"/>
                <w:sz w:val="22"/>
                <w:szCs w:val="22"/>
              </w:rPr>
              <w:t>, b</w:t>
            </w:r>
            <w:r>
              <w:rPr>
                <w:rFonts w:ascii="Arial" w:hAnsi="Arial" w:cs="Arial"/>
                <w:color w:val="000000"/>
                <w:spacing w:val="-1"/>
                <w:sz w:val="22"/>
                <w:szCs w:val="22"/>
              </w:rPr>
              <w:t>ut after 2-3 weeks of rain</w:t>
            </w:r>
            <w:r w:rsidR="00FF79D3">
              <w:rPr>
                <w:rFonts w:ascii="Arial" w:hAnsi="Arial" w:cs="Arial"/>
                <w:color w:val="000000"/>
                <w:spacing w:val="-1"/>
                <w:sz w:val="22"/>
                <w:szCs w:val="22"/>
              </w:rPr>
              <w:t>.</w:t>
            </w:r>
          </w:p>
          <w:p w14:paraId="24900A15" w14:textId="57E9FD51" w:rsidR="00186C50" w:rsidRPr="005D6773" w:rsidRDefault="00186C50" w:rsidP="00AA219A">
            <w:pPr>
              <w:pStyle w:val="BodyText"/>
              <w:numPr>
                <w:ilvl w:val="0"/>
                <w:numId w:val="33"/>
              </w:numPr>
              <w:tabs>
                <w:tab w:val="left" w:pos="99"/>
                <w:tab w:val="left" w:pos="9738"/>
              </w:tabs>
              <w:kinsoku w:val="0"/>
              <w:overflowPunct w:val="0"/>
              <w:spacing w:before="0" w:line="249" w:lineRule="auto"/>
              <w:ind w:right="175"/>
              <w:rPr>
                <w:rFonts w:ascii="Arial" w:hAnsi="Arial" w:cs="Arial"/>
                <w:color w:val="000000"/>
                <w:sz w:val="22"/>
                <w:szCs w:val="22"/>
              </w:rPr>
            </w:pPr>
            <w:r w:rsidRPr="00BD0D42">
              <w:rPr>
                <w:rFonts w:ascii="Arial" w:hAnsi="Arial" w:cs="Arial"/>
                <w:color w:val="000000"/>
                <w:spacing w:val="-1"/>
                <w:sz w:val="22"/>
                <w:szCs w:val="22"/>
              </w:rPr>
              <w:t>Planting early (as soon as the soil is moist) can make it less likely that rust will occur</w:t>
            </w:r>
            <w:r>
              <w:rPr>
                <w:rFonts w:ascii="Arial" w:hAnsi="Arial" w:cs="Arial"/>
                <w:color w:val="000000"/>
                <w:spacing w:val="-1"/>
                <w:sz w:val="22"/>
                <w:szCs w:val="22"/>
              </w:rPr>
              <w:t xml:space="preserve">. Do not prepare the tilth soil too soon </w:t>
            </w:r>
            <w:r w:rsidRPr="00BD0D42">
              <w:rPr>
                <w:rFonts w:ascii="Arial" w:hAnsi="Arial" w:cs="Arial"/>
                <w:color w:val="000000"/>
                <w:spacing w:val="-1"/>
                <w:sz w:val="22"/>
                <w:szCs w:val="22"/>
              </w:rPr>
              <w:t xml:space="preserve">as excessive rains may impact it. </w:t>
            </w:r>
            <w:r w:rsidRPr="008E12FB">
              <w:rPr>
                <w:rFonts w:ascii="Arial" w:hAnsi="Arial" w:cs="Arial"/>
                <w:color w:val="000000"/>
                <w:spacing w:val="-1"/>
                <w:sz w:val="22"/>
                <w:szCs w:val="22"/>
              </w:rPr>
              <w:t>T</w:t>
            </w:r>
            <w:r w:rsidRPr="00DD1262">
              <w:rPr>
                <w:rFonts w:ascii="Arial" w:hAnsi="Arial" w:cs="Arial"/>
                <w:color w:val="000000"/>
                <w:spacing w:val="-1"/>
                <w:sz w:val="22"/>
                <w:szCs w:val="22"/>
              </w:rPr>
              <w:t xml:space="preserve">his </w:t>
            </w:r>
            <w:r w:rsidRPr="006B2E01">
              <w:rPr>
                <w:rFonts w:ascii="Arial" w:hAnsi="Arial" w:cs="Arial"/>
                <w:color w:val="000000"/>
                <w:spacing w:val="-1"/>
                <w:sz w:val="22"/>
                <w:szCs w:val="22"/>
              </w:rPr>
              <w:t>can</w:t>
            </w:r>
            <w:r w:rsidRPr="00A909B1">
              <w:rPr>
                <w:rFonts w:ascii="Arial" w:hAnsi="Arial" w:cs="Arial"/>
                <w:color w:val="000000"/>
                <w:spacing w:val="-1"/>
                <w:sz w:val="22"/>
                <w:szCs w:val="22"/>
              </w:rPr>
              <w:t xml:space="preserve"> affect germination</w:t>
            </w:r>
            <w:r w:rsidR="00FF79D3">
              <w:rPr>
                <w:rFonts w:ascii="Arial" w:hAnsi="Arial" w:cs="Arial"/>
                <w:color w:val="000000"/>
                <w:spacing w:val="-1"/>
                <w:sz w:val="22"/>
                <w:szCs w:val="22"/>
              </w:rPr>
              <w:t>.</w:t>
            </w:r>
          </w:p>
          <w:p w14:paraId="44DF8BE3" w14:textId="7B17F161" w:rsidR="00186C50" w:rsidRDefault="00186C50" w:rsidP="00AA219A">
            <w:pPr>
              <w:pStyle w:val="BodyText"/>
              <w:numPr>
                <w:ilvl w:val="0"/>
                <w:numId w:val="33"/>
              </w:numPr>
              <w:tabs>
                <w:tab w:val="left" w:pos="99"/>
                <w:tab w:val="left" w:pos="9738"/>
              </w:tabs>
              <w:kinsoku w:val="0"/>
              <w:overflowPunct w:val="0"/>
              <w:spacing w:before="0" w:line="249" w:lineRule="auto"/>
              <w:ind w:right="175"/>
              <w:rPr>
                <w:rFonts w:ascii="Arial" w:hAnsi="Arial" w:cs="Arial"/>
                <w:color w:val="000000"/>
                <w:sz w:val="22"/>
                <w:szCs w:val="22"/>
              </w:rPr>
            </w:pPr>
            <w:r>
              <w:rPr>
                <w:rFonts w:ascii="Arial" w:hAnsi="Arial" w:cs="Arial"/>
                <w:color w:val="000000"/>
                <w:sz w:val="22"/>
                <w:szCs w:val="22"/>
              </w:rPr>
              <w:t>Do a moisture test on the soil</w:t>
            </w:r>
            <w:r w:rsidR="00FF79D3">
              <w:rPr>
                <w:rFonts w:ascii="Arial" w:hAnsi="Arial" w:cs="Arial"/>
                <w:color w:val="000000"/>
                <w:sz w:val="22"/>
                <w:szCs w:val="22"/>
              </w:rPr>
              <w:t xml:space="preserve">: </w:t>
            </w:r>
            <w:r>
              <w:rPr>
                <w:rFonts w:ascii="Arial" w:hAnsi="Arial" w:cs="Arial"/>
                <w:color w:val="000000"/>
                <w:sz w:val="22"/>
                <w:szCs w:val="22"/>
              </w:rPr>
              <w:t xml:space="preserve"> –</w:t>
            </w:r>
            <w:r w:rsidR="00E43173">
              <w:rPr>
                <w:rFonts w:ascii="Arial" w:hAnsi="Arial" w:cs="Arial"/>
                <w:color w:val="000000"/>
                <w:sz w:val="22"/>
                <w:szCs w:val="22"/>
              </w:rPr>
              <w:t xml:space="preserve"> </w:t>
            </w:r>
            <w:r>
              <w:rPr>
                <w:rFonts w:ascii="Arial" w:hAnsi="Arial" w:cs="Arial"/>
                <w:color w:val="000000"/>
                <w:sz w:val="22"/>
                <w:szCs w:val="22"/>
              </w:rPr>
              <w:t xml:space="preserve"> when you make a </w:t>
            </w:r>
            <w:r w:rsidR="00FF79D3">
              <w:rPr>
                <w:rFonts w:ascii="Arial" w:hAnsi="Arial" w:cs="Arial"/>
                <w:color w:val="000000"/>
                <w:sz w:val="22"/>
                <w:szCs w:val="22"/>
              </w:rPr>
              <w:t>handful</w:t>
            </w:r>
            <w:r>
              <w:rPr>
                <w:rFonts w:ascii="Arial" w:hAnsi="Arial" w:cs="Arial"/>
                <w:color w:val="000000"/>
                <w:sz w:val="22"/>
                <w:szCs w:val="22"/>
              </w:rPr>
              <w:t xml:space="preserve"> of soil into a ball it should hold together in your hand</w:t>
            </w:r>
            <w:r w:rsidR="00FF79D3">
              <w:rPr>
                <w:rFonts w:ascii="Arial" w:hAnsi="Arial" w:cs="Arial"/>
                <w:color w:val="000000"/>
                <w:sz w:val="22"/>
                <w:szCs w:val="22"/>
              </w:rPr>
              <w:t>.</w:t>
            </w:r>
          </w:p>
          <w:p w14:paraId="44F0CB95" w14:textId="76E35502" w:rsidR="00186C50" w:rsidRPr="00186C50" w:rsidRDefault="00186C50" w:rsidP="00AA219A">
            <w:pPr>
              <w:pStyle w:val="BodyText"/>
              <w:numPr>
                <w:ilvl w:val="0"/>
                <w:numId w:val="33"/>
              </w:numPr>
              <w:tabs>
                <w:tab w:val="left" w:pos="99"/>
                <w:tab w:val="left" w:pos="9738"/>
              </w:tabs>
              <w:kinsoku w:val="0"/>
              <w:overflowPunct w:val="0"/>
              <w:spacing w:before="0" w:line="249" w:lineRule="auto"/>
              <w:ind w:right="175"/>
              <w:rPr>
                <w:rFonts w:ascii="Arial" w:hAnsi="Arial" w:cs="Arial"/>
                <w:color w:val="000000"/>
                <w:sz w:val="22"/>
                <w:szCs w:val="22"/>
              </w:rPr>
            </w:pPr>
            <w:r>
              <w:rPr>
                <w:rFonts w:ascii="Arial" w:hAnsi="Arial" w:cs="Arial"/>
                <w:color w:val="000000"/>
                <w:sz w:val="22"/>
                <w:szCs w:val="22"/>
              </w:rPr>
              <w:t>If soils are too wet or too dry it will impact on the germination of the seed</w:t>
            </w:r>
            <w:r w:rsidR="00FF79D3">
              <w:rPr>
                <w:rFonts w:ascii="Arial" w:hAnsi="Arial" w:cs="Arial"/>
                <w:color w:val="000000"/>
                <w:sz w:val="22"/>
                <w:szCs w:val="22"/>
              </w:rPr>
              <w:t>.</w:t>
            </w:r>
          </w:p>
        </w:tc>
      </w:tr>
      <w:tr w:rsidR="00186C50" w:rsidRPr="001F429C" w14:paraId="29F307FF" w14:textId="77777777" w:rsidTr="00186C50">
        <w:trPr>
          <w:trHeight w:val="592"/>
        </w:trPr>
        <w:tc>
          <w:tcPr>
            <w:tcW w:w="14885" w:type="dxa"/>
            <w:gridSpan w:val="2"/>
            <w:shd w:val="clear" w:color="auto" w:fill="auto"/>
          </w:tcPr>
          <w:p w14:paraId="7A550022" w14:textId="66A27FBF" w:rsidR="00186C50" w:rsidRPr="00186C50" w:rsidRDefault="00186C50" w:rsidP="00FF79D3">
            <w:pPr>
              <w:pStyle w:val="BodyText"/>
              <w:tabs>
                <w:tab w:val="left" w:pos="382"/>
              </w:tabs>
              <w:kinsoku w:val="0"/>
              <w:overflowPunct w:val="0"/>
              <w:spacing w:before="66"/>
              <w:ind w:left="0" w:firstLine="0"/>
              <w:rPr>
                <w:rFonts w:ascii="Arial" w:hAnsi="Arial" w:cs="Arial"/>
                <w:b/>
                <w:color w:val="008000"/>
                <w:sz w:val="22"/>
                <w:szCs w:val="22"/>
              </w:rPr>
            </w:pPr>
            <w:r w:rsidRPr="003152AE">
              <w:rPr>
                <w:rFonts w:ascii="Arial" w:hAnsi="Arial" w:cs="Arial"/>
                <w:b/>
                <w:color w:val="008000"/>
                <w:sz w:val="22"/>
                <w:szCs w:val="22"/>
              </w:rPr>
              <w:t>2.1 Inoculation</w:t>
            </w:r>
          </w:p>
        </w:tc>
      </w:tr>
      <w:tr w:rsidR="00186C50" w:rsidRPr="001F429C" w14:paraId="617CB8CF" w14:textId="77777777" w:rsidTr="00186C50">
        <w:trPr>
          <w:trHeight w:val="830"/>
        </w:trPr>
        <w:tc>
          <w:tcPr>
            <w:tcW w:w="851" w:type="dxa"/>
            <w:shd w:val="clear" w:color="auto" w:fill="auto"/>
          </w:tcPr>
          <w:p w14:paraId="7BD13D7D" w14:textId="1E94BD24" w:rsidR="00186C50" w:rsidRPr="001F429C" w:rsidRDefault="00186C50" w:rsidP="00FF79D3">
            <w:pPr>
              <w:rPr>
                <w:rFonts w:ascii="Arial" w:hAnsi="Arial" w:cs="Arial"/>
                <w:b/>
                <w:color w:val="000000"/>
                <w:sz w:val="22"/>
                <w:szCs w:val="22"/>
              </w:rPr>
            </w:pPr>
            <w:r>
              <w:rPr>
                <w:rFonts w:ascii="Arial" w:hAnsi="Arial" w:cs="Arial"/>
                <w:b/>
                <w:color w:val="000000"/>
                <w:sz w:val="22"/>
                <w:szCs w:val="22"/>
              </w:rPr>
              <w:t>Tip</w:t>
            </w:r>
          </w:p>
        </w:tc>
        <w:tc>
          <w:tcPr>
            <w:tcW w:w="14034" w:type="dxa"/>
            <w:shd w:val="clear" w:color="auto" w:fill="auto"/>
          </w:tcPr>
          <w:p w14:paraId="2530F03A" w14:textId="2BE96DA8" w:rsidR="00186C50" w:rsidRPr="00AA219A" w:rsidRDefault="00186C50" w:rsidP="00FF79D3">
            <w:pPr>
              <w:pStyle w:val="BodyText"/>
              <w:tabs>
                <w:tab w:val="left" w:pos="382"/>
              </w:tabs>
              <w:kinsoku w:val="0"/>
              <w:overflowPunct w:val="0"/>
              <w:spacing w:before="66"/>
              <w:ind w:left="0" w:firstLine="0"/>
              <w:rPr>
                <w:rFonts w:ascii="Arial" w:hAnsi="Arial" w:cs="Arial"/>
                <w:bCs/>
                <w:i/>
                <w:iCs/>
                <w:color w:val="000000"/>
                <w:sz w:val="22"/>
                <w:szCs w:val="22"/>
              </w:rPr>
            </w:pPr>
            <w:r w:rsidRPr="00AA219A">
              <w:rPr>
                <w:rFonts w:ascii="Arial" w:hAnsi="Arial" w:cs="Arial"/>
                <w:sz w:val="22"/>
                <w:szCs w:val="22"/>
              </w:rPr>
              <w:t>To form nodules and fix nitrogen, soybean needs specific rhizobia. In most soils, these rhizobia are</w:t>
            </w:r>
            <w:r w:rsidR="00FF79D3">
              <w:rPr>
                <w:rFonts w:ascii="Arial" w:hAnsi="Arial" w:cs="Arial"/>
                <w:sz w:val="22"/>
                <w:szCs w:val="22"/>
              </w:rPr>
              <w:t xml:space="preserve"> </w:t>
            </w:r>
            <w:r w:rsidRPr="00AA219A">
              <w:rPr>
                <w:rFonts w:ascii="Arial" w:hAnsi="Arial" w:cs="Arial"/>
                <w:sz w:val="22"/>
                <w:szCs w:val="22"/>
              </w:rPr>
              <w:t>not abundant. Thus</w:t>
            </w:r>
            <w:r w:rsidR="00F03218">
              <w:rPr>
                <w:rFonts w:ascii="Arial" w:hAnsi="Arial" w:cs="Arial"/>
                <w:sz w:val="22"/>
                <w:szCs w:val="22"/>
              </w:rPr>
              <w:t>,</w:t>
            </w:r>
            <w:r w:rsidRPr="00AA219A">
              <w:rPr>
                <w:rFonts w:ascii="Arial" w:hAnsi="Arial" w:cs="Arial"/>
                <w:sz w:val="22"/>
                <w:szCs w:val="22"/>
              </w:rPr>
              <w:t xml:space="preserve"> inoculating soybean seed with the correct rhizobium strain increases biological nitrogen fixation and gives a good yield</w:t>
            </w:r>
            <w:r w:rsidR="007107F2">
              <w:rPr>
                <w:rFonts w:ascii="Arial" w:hAnsi="Arial" w:cs="Arial"/>
                <w:sz w:val="22"/>
                <w:szCs w:val="22"/>
              </w:rPr>
              <w:t xml:space="preserve"> </w:t>
            </w:r>
            <w:r w:rsidRPr="00AA219A">
              <w:rPr>
                <w:rFonts w:ascii="Arial" w:hAnsi="Arial" w:cs="Arial"/>
                <w:sz w:val="22"/>
                <w:szCs w:val="22"/>
              </w:rPr>
              <w:t>for very little cost. With good practices and the right varieties, grain yields can be as high as 1,000 kg/</w:t>
            </w:r>
            <w:r w:rsidR="00117695">
              <w:rPr>
                <w:rFonts w:ascii="Arial" w:hAnsi="Arial" w:cs="Arial"/>
                <w:sz w:val="22"/>
                <w:szCs w:val="22"/>
              </w:rPr>
              <w:t xml:space="preserve"> </w:t>
            </w:r>
            <w:proofErr w:type="gramStart"/>
            <w:r w:rsidRPr="00AA219A">
              <w:rPr>
                <w:rFonts w:ascii="Arial" w:hAnsi="Arial" w:cs="Arial"/>
                <w:sz w:val="22"/>
                <w:szCs w:val="22"/>
              </w:rPr>
              <w:t>acre</w:t>
            </w:r>
            <w:proofErr w:type="gramEnd"/>
            <w:r w:rsidRPr="00AA219A">
              <w:rPr>
                <w:rFonts w:ascii="Arial" w:hAnsi="Arial" w:cs="Arial"/>
                <w:sz w:val="22"/>
                <w:szCs w:val="22"/>
              </w:rPr>
              <w:t xml:space="preserve"> when grown as a sole crop.</w:t>
            </w:r>
          </w:p>
        </w:tc>
      </w:tr>
      <w:tr w:rsidR="00186C50" w:rsidRPr="001F429C" w14:paraId="4FBCF344" w14:textId="77777777" w:rsidTr="00186C50">
        <w:trPr>
          <w:trHeight w:val="1738"/>
        </w:trPr>
        <w:tc>
          <w:tcPr>
            <w:tcW w:w="851" w:type="dxa"/>
            <w:shd w:val="clear" w:color="auto" w:fill="auto"/>
          </w:tcPr>
          <w:p w14:paraId="5B0F291F" w14:textId="6E98561D" w:rsidR="00186C50" w:rsidRPr="001F429C" w:rsidRDefault="00186C50" w:rsidP="00FF79D3">
            <w:pPr>
              <w:rPr>
                <w:rFonts w:ascii="Arial" w:hAnsi="Arial" w:cs="Arial"/>
                <w:b/>
                <w:color w:val="000000"/>
                <w:sz w:val="22"/>
                <w:szCs w:val="22"/>
              </w:rPr>
            </w:pPr>
            <w:r w:rsidRPr="001F429C">
              <w:rPr>
                <w:rFonts w:ascii="Arial" w:hAnsi="Arial" w:cs="Arial"/>
                <w:b/>
                <w:color w:val="000000"/>
                <w:sz w:val="22"/>
                <w:szCs w:val="22"/>
              </w:rPr>
              <w:t xml:space="preserve">Core </w:t>
            </w:r>
          </w:p>
        </w:tc>
        <w:tc>
          <w:tcPr>
            <w:tcW w:w="14034" w:type="dxa"/>
            <w:shd w:val="clear" w:color="auto" w:fill="auto"/>
          </w:tcPr>
          <w:p w14:paraId="652C90F7" w14:textId="77777777" w:rsidR="00186C50" w:rsidRPr="00AA219A" w:rsidRDefault="00186C50" w:rsidP="00FF79D3">
            <w:pPr>
              <w:pStyle w:val="BodyText"/>
              <w:tabs>
                <w:tab w:val="left" w:pos="10348"/>
                <w:tab w:val="left" w:pos="10632"/>
              </w:tabs>
              <w:kinsoku w:val="0"/>
              <w:overflowPunct w:val="0"/>
              <w:spacing w:before="66" w:line="249" w:lineRule="auto"/>
              <w:ind w:left="0" w:right="175" w:firstLine="0"/>
              <w:rPr>
                <w:rFonts w:ascii="Arial" w:hAnsi="Arial" w:cs="Arial"/>
                <w:color w:val="000000"/>
                <w:sz w:val="22"/>
                <w:szCs w:val="22"/>
              </w:rPr>
            </w:pPr>
            <w:r w:rsidRPr="00AA219A">
              <w:rPr>
                <w:rFonts w:ascii="Arial" w:hAnsi="Arial" w:cs="Arial"/>
                <w:sz w:val="22"/>
                <w:szCs w:val="22"/>
              </w:rPr>
              <w:t xml:space="preserve">It is good practice to apply rhizobium inoculant with the seed before planting. This assists the plant to develop nodules for nitrogen fixation. Obtain rhizobium inoculant from a reputable supplier, and keep it cool and in the dark until use. </w:t>
            </w:r>
            <w:r w:rsidRPr="00AA219A">
              <w:rPr>
                <w:rFonts w:ascii="Arial" w:hAnsi="Arial" w:cs="Arial"/>
                <w:color w:val="000000"/>
                <w:sz w:val="22"/>
                <w:szCs w:val="22"/>
              </w:rPr>
              <w:t xml:space="preserve">Inoculate soybean seeds with registered rhizobia to </w:t>
            </w:r>
            <w:r w:rsidRPr="00AA219A">
              <w:rPr>
                <w:rFonts w:ascii="Arial" w:hAnsi="Arial" w:cs="Arial"/>
                <w:color w:val="000000"/>
                <w:spacing w:val="-1"/>
                <w:sz w:val="22"/>
                <w:szCs w:val="22"/>
              </w:rPr>
              <w:t>ensure</w:t>
            </w:r>
            <w:r w:rsidRPr="00AA219A">
              <w:rPr>
                <w:rFonts w:ascii="Arial" w:hAnsi="Arial" w:cs="Arial"/>
                <w:color w:val="000000"/>
                <w:spacing w:val="27"/>
                <w:sz w:val="22"/>
                <w:szCs w:val="22"/>
              </w:rPr>
              <w:t xml:space="preserve"> </w:t>
            </w:r>
            <w:r w:rsidRPr="00AA219A">
              <w:rPr>
                <w:rFonts w:ascii="Arial" w:hAnsi="Arial" w:cs="Arial"/>
                <w:color w:val="000000"/>
                <w:sz w:val="22"/>
                <w:szCs w:val="22"/>
              </w:rPr>
              <w:t>nodule</w:t>
            </w:r>
            <w:r w:rsidRPr="00AA219A">
              <w:rPr>
                <w:rFonts w:ascii="Arial" w:hAnsi="Arial" w:cs="Arial"/>
                <w:color w:val="000000"/>
                <w:spacing w:val="-1"/>
                <w:sz w:val="22"/>
                <w:szCs w:val="22"/>
              </w:rPr>
              <w:t xml:space="preserve"> </w:t>
            </w:r>
            <w:r w:rsidRPr="00AA219A">
              <w:rPr>
                <w:rFonts w:ascii="Arial" w:hAnsi="Arial" w:cs="Arial"/>
                <w:color w:val="000000"/>
                <w:sz w:val="22"/>
                <w:szCs w:val="22"/>
              </w:rPr>
              <w:t xml:space="preserve">formation. </w:t>
            </w:r>
          </w:p>
          <w:p w14:paraId="6FA95F61" w14:textId="312CD265" w:rsidR="00186C50" w:rsidRPr="00AA219A" w:rsidRDefault="00186C50" w:rsidP="00FF79D3">
            <w:pPr>
              <w:pStyle w:val="BodyText"/>
              <w:tabs>
                <w:tab w:val="left" w:pos="382"/>
              </w:tabs>
              <w:kinsoku w:val="0"/>
              <w:overflowPunct w:val="0"/>
              <w:spacing w:before="66"/>
              <w:ind w:left="0" w:firstLine="0"/>
              <w:rPr>
                <w:rFonts w:ascii="Arial" w:hAnsi="Arial" w:cs="Arial"/>
                <w:bCs/>
                <w:i/>
                <w:iCs/>
                <w:color w:val="000000"/>
                <w:sz w:val="22"/>
                <w:szCs w:val="22"/>
              </w:rPr>
            </w:pPr>
            <w:r w:rsidRPr="00AA219A">
              <w:rPr>
                <w:rFonts w:ascii="Arial" w:hAnsi="Arial" w:cs="Arial"/>
                <w:color w:val="000000"/>
                <w:sz w:val="22"/>
                <w:szCs w:val="22"/>
              </w:rPr>
              <w:t>Always check you have the right inoculant for soybean since each</w:t>
            </w:r>
            <w:r w:rsidRPr="00AA219A">
              <w:rPr>
                <w:rFonts w:ascii="Arial" w:hAnsi="Arial" w:cs="Arial"/>
                <w:color w:val="000000"/>
                <w:spacing w:val="-1"/>
                <w:sz w:val="22"/>
                <w:szCs w:val="22"/>
              </w:rPr>
              <w:t xml:space="preserve"> </w:t>
            </w:r>
            <w:r w:rsidRPr="00AA219A">
              <w:rPr>
                <w:rFonts w:ascii="Arial" w:hAnsi="Arial" w:cs="Arial"/>
                <w:color w:val="000000"/>
                <w:sz w:val="22"/>
                <w:szCs w:val="22"/>
              </w:rPr>
              <w:t xml:space="preserve">legume </w:t>
            </w:r>
            <w:r w:rsidRPr="00AA219A">
              <w:rPr>
                <w:rFonts w:ascii="Arial" w:hAnsi="Arial" w:cs="Arial"/>
                <w:color w:val="000000"/>
                <w:spacing w:val="-1"/>
                <w:sz w:val="22"/>
                <w:szCs w:val="22"/>
              </w:rPr>
              <w:t>crop</w:t>
            </w:r>
            <w:r w:rsidRPr="00AA219A">
              <w:rPr>
                <w:rFonts w:ascii="Arial" w:hAnsi="Arial" w:cs="Arial"/>
                <w:color w:val="000000"/>
                <w:sz w:val="22"/>
                <w:szCs w:val="22"/>
              </w:rPr>
              <w:t xml:space="preserve"> needs</w:t>
            </w:r>
            <w:r w:rsidRPr="00AA219A">
              <w:rPr>
                <w:rFonts w:ascii="Arial" w:hAnsi="Arial" w:cs="Arial"/>
                <w:color w:val="000000"/>
                <w:spacing w:val="-1"/>
                <w:sz w:val="22"/>
                <w:szCs w:val="22"/>
              </w:rPr>
              <w:t xml:space="preserve"> </w:t>
            </w:r>
            <w:r w:rsidRPr="00AA219A">
              <w:rPr>
                <w:rFonts w:ascii="Arial" w:hAnsi="Arial" w:cs="Arial"/>
                <w:color w:val="000000"/>
                <w:sz w:val="22"/>
                <w:szCs w:val="22"/>
              </w:rPr>
              <w:t xml:space="preserve">a </w:t>
            </w:r>
            <w:r w:rsidRPr="00AA219A">
              <w:rPr>
                <w:rFonts w:ascii="Arial" w:hAnsi="Arial" w:cs="Arial"/>
                <w:color w:val="000000"/>
                <w:spacing w:val="-1"/>
                <w:sz w:val="22"/>
                <w:szCs w:val="22"/>
              </w:rPr>
              <w:t xml:space="preserve">different </w:t>
            </w:r>
            <w:r w:rsidRPr="00AA219A">
              <w:rPr>
                <w:rFonts w:ascii="Arial" w:hAnsi="Arial" w:cs="Arial"/>
                <w:color w:val="000000"/>
                <w:sz w:val="22"/>
                <w:szCs w:val="22"/>
              </w:rPr>
              <w:t>type of rhizobium</w:t>
            </w:r>
            <w:r w:rsidRPr="00AA219A">
              <w:rPr>
                <w:rFonts w:ascii="Arial" w:hAnsi="Arial" w:cs="Arial"/>
                <w:color w:val="000000"/>
                <w:spacing w:val="-1"/>
                <w:sz w:val="22"/>
                <w:szCs w:val="22"/>
              </w:rPr>
              <w:t xml:space="preserve"> </w:t>
            </w:r>
            <w:r w:rsidRPr="00AA219A">
              <w:rPr>
                <w:rFonts w:ascii="Arial" w:hAnsi="Arial" w:cs="Arial"/>
                <w:color w:val="000000"/>
                <w:sz w:val="22"/>
                <w:szCs w:val="22"/>
              </w:rPr>
              <w:t>bacteri</w:t>
            </w:r>
            <w:r w:rsidR="00E43173">
              <w:rPr>
                <w:rFonts w:ascii="Arial" w:hAnsi="Arial" w:cs="Arial"/>
                <w:color w:val="000000"/>
                <w:sz w:val="22"/>
                <w:szCs w:val="22"/>
              </w:rPr>
              <w:t>a</w:t>
            </w:r>
            <w:r w:rsidRPr="00AA219A">
              <w:rPr>
                <w:rFonts w:ascii="Arial" w:hAnsi="Arial" w:cs="Arial"/>
                <w:color w:val="000000"/>
                <w:sz w:val="22"/>
                <w:szCs w:val="22"/>
              </w:rPr>
              <w:t xml:space="preserve">. </w:t>
            </w:r>
            <w:r w:rsidRPr="00AA219A">
              <w:rPr>
                <w:rFonts w:ascii="Arial" w:hAnsi="Arial" w:cs="Arial"/>
                <w:color w:val="000000"/>
                <w:spacing w:val="-8"/>
                <w:sz w:val="22"/>
                <w:szCs w:val="22"/>
              </w:rPr>
              <w:t>You</w:t>
            </w:r>
            <w:r w:rsidRPr="00AA219A">
              <w:rPr>
                <w:rFonts w:ascii="Arial" w:hAnsi="Arial" w:cs="Arial"/>
                <w:color w:val="000000"/>
                <w:sz w:val="22"/>
                <w:szCs w:val="22"/>
              </w:rPr>
              <w:t xml:space="preserve"> will find </w:t>
            </w:r>
            <w:r w:rsidRPr="00AA219A">
              <w:rPr>
                <w:rFonts w:ascii="Arial" w:hAnsi="Arial" w:cs="Arial"/>
                <w:color w:val="000000"/>
                <w:spacing w:val="-1"/>
                <w:sz w:val="22"/>
                <w:szCs w:val="22"/>
              </w:rPr>
              <w:t>directions</w:t>
            </w:r>
            <w:r w:rsidRPr="00AA219A">
              <w:rPr>
                <w:rFonts w:ascii="Arial" w:hAnsi="Arial" w:cs="Arial"/>
                <w:color w:val="000000"/>
                <w:sz w:val="22"/>
                <w:szCs w:val="22"/>
              </w:rPr>
              <w:t xml:space="preserve"> for using</w:t>
            </w:r>
            <w:r w:rsidRPr="00AA219A">
              <w:rPr>
                <w:rFonts w:ascii="Arial" w:hAnsi="Arial" w:cs="Arial"/>
                <w:color w:val="000000"/>
                <w:spacing w:val="27"/>
                <w:sz w:val="22"/>
                <w:szCs w:val="22"/>
              </w:rPr>
              <w:t xml:space="preserve"> </w:t>
            </w:r>
            <w:r w:rsidRPr="00AA219A">
              <w:rPr>
                <w:rFonts w:ascii="Arial" w:hAnsi="Arial" w:cs="Arial"/>
                <w:color w:val="000000"/>
                <w:sz w:val="22"/>
                <w:szCs w:val="22"/>
              </w:rPr>
              <w:t xml:space="preserve">inoculants on the inoculant package, or follow the instructions </w:t>
            </w:r>
            <w:r w:rsidRPr="00AA219A">
              <w:rPr>
                <w:rFonts w:ascii="Arial" w:hAnsi="Arial" w:cs="Arial"/>
                <w:color w:val="000000"/>
                <w:spacing w:val="-2"/>
                <w:sz w:val="22"/>
                <w:szCs w:val="22"/>
              </w:rPr>
              <w:t xml:space="preserve">below. Inoculant is a living product and must be kept in cool place. Once the pack is opened it does not store well. </w:t>
            </w:r>
          </w:p>
        </w:tc>
      </w:tr>
      <w:tr w:rsidR="00186C50" w:rsidRPr="001F429C" w14:paraId="4BF4CA83" w14:textId="77777777" w:rsidTr="00186C50">
        <w:trPr>
          <w:trHeight w:val="1040"/>
        </w:trPr>
        <w:tc>
          <w:tcPr>
            <w:tcW w:w="851" w:type="dxa"/>
            <w:shd w:val="clear" w:color="auto" w:fill="auto"/>
          </w:tcPr>
          <w:p w14:paraId="45FFAB07" w14:textId="262CFCB7" w:rsidR="00186C50" w:rsidRPr="001F429C" w:rsidRDefault="00186C50" w:rsidP="00FF79D3">
            <w:pPr>
              <w:rPr>
                <w:rFonts w:ascii="Arial" w:hAnsi="Arial" w:cs="Arial"/>
                <w:b/>
                <w:color w:val="000000"/>
                <w:sz w:val="22"/>
                <w:szCs w:val="22"/>
              </w:rPr>
            </w:pPr>
            <w:r w:rsidRPr="001F429C">
              <w:rPr>
                <w:rFonts w:ascii="Arial" w:hAnsi="Arial" w:cs="Arial"/>
                <w:b/>
                <w:color w:val="000000"/>
                <w:sz w:val="22"/>
                <w:szCs w:val="22"/>
              </w:rPr>
              <w:t xml:space="preserve">Core </w:t>
            </w:r>
          </w:p>
        </w:tc>
        <w:tc>
          <w:tcPr>
            <w:tcW w:w="14034" w:type="dxa"/>
            <w:shd w:val="clear" w:color="auto" w:fill="auto"/>
          </w:tcPr>
          <w:p w14:paraId="7C5109E0" w14:textId="3B40F21F" w:rsidR="00186C50" w:rsidRPr="00AA219A" w:rsidRDefault="00186C50" w:rsidP="00186C50">
            <w:pPr>
              <w:pStyle w:val="Heading2"/>
              <w:kinsoku w:val="0"/>
              <w:overflowPunct w:val="0"/>
              <w:ind w:left="0"/>
              <w:rPr>
                <w:rFonts w:ascii="Arial" w:hAnsi="Arial" w:cs="Arial"/>
                <w:b w:val="0"/>
                <w:i w:val="0"/>
                <w:sz w:val="22"/>
                <w:szCs w:val="22"/>
              </w:rPr>
            </w:pPr>
            <w:r w:rsidRPr="00AA219A">
              <w:rPr>
                <w:rFonts w:ascii="Arial" w:hAnsi="Arial" w:cs="Arial"/>
                <w:b w:val="0"/>
                <w:i w:val="0"/>
                <w:color w:val="000000"/>
                <w:sz w:val="22"/>
                <w:szCs w:val="22"/>
              </w:rPr>
              <w:t>There are three inoculant brands in Ghana</w:t>
            </w:r>
            <w:r w:rsidR="00AE5175">
              <w:rPr>
                <w:rFonts w:ascii="Arial" w:hAnsi="Arial" w:cs="Arial"/>
                <w:b w:val="0"/>
                <w:i w:val="0"/>
                <w:color w:val="000000"/>
                <w:sz w:val="22"/>
                <w:szCs w:val="22"/>
              </w:rPr>
              <w:t xml:space="preserve">: </w:t>
            </w:r>
            <w:r w:rsidRPr="00AA219A">
              <w:rPr>
                <w:rFonts w:ascii="Arial" w:hAnsi="Arial" w:cs="Arial"/>
                <w:b w:val="0"/>
                <w:i w:val="0"/>
                <w:color w:val="000000"/>
                <w:sz w:val="22"/>
                <w:szCs w:val="22"/>
              </w:rPr>
              <w:t xml:space="preserve"> </w:t>
            </w:r>
            <w:proofErr w:type="spellStart"/>
            <w:r w:rsidRPr="00AA219A">
              <w:rPr>
                <w:rFonts w:ascii="Arial" w:hAnsi="Arial" w:cs="Arial"/>
                <w:b w:val="0"/>
                <w:i w:val="0"/>
                <w:color w:val="000000"/>
                <w:sz w:val="22"/>
                <w:szCs w:val="22"/>
              </w:rPr>
              <w:t>Legumefix</w:t>
            </w:r>
            <w:proofErr w:type="spellEnd"/>
            <w:r w:rsidRPr="00AA219A">
              <w:rPr>
                <w:rFonts w:ascii="Arial" w:hAnsi="Arial" w:cs="Arial"/>
                <w:b w:val="0"/>
                <w:i w:val="0"/>
                <w:color w:val="000000"/>
                <w:sz w:val="22"/>
                <w:szCs w:val="22"/>
              </w:rPr>
              <w:t xml:space="preserve">, </w:t>
            </w:r>
            <w:proofErr w:type="spellStart"/>
            <w:r w:rsidRPr="00AA219A">
              <w:rPr>
                <w:rFonts w:ascii="Arial" w:hAnsi="Arial" w:cs="Arial"/>
                <w:b w:val="0"/>
                <w:i w:val="0"/>
                <w:sz w:val="22"/>
                <w:szCs w:val="22"/>
              </w:rPr>
              <w:t>Nodumax</w:t>
            </w:r>
            <w:proofErr w:type="spellEnd"/>
            <w:r w:rsidRPr="00AA219A">
              <w:rPr>
                <w:rFonts w:ascii="Arial" w:hAnsi="Arial" w:cs="Arial"/>
                <w:b w:val="0"/>
                <w:i w:val="0"/>
                <w:sz w:val="22"/>
                <w:szCs w:val="22"/>
              </w:rPr>
              <w:t xml:space="preserve"> and </w:t>
            </w:r>
            <w:proofErr w:type="spellStart"/>
            <w:r w:rsidRPr="00AA219A">
              <w:rPr>
                <w:rFonts w:ascii="Arial" w:hAnsi="Arial" w:cs="Arial"/>
                <w:b w:val="0"/>
                <w:i w:val="0"/>
                <w:sz w:val="22"/>
                <w:szCs w:val="22"/>
              </w:rPr>
              <w:t>Sarafix</w:t>
            </w:r>
            <w:proofErr w:type="spellEnd"/>
            <w:r w:rsidRPr="00AA219A">
              <w:rPr>
                <w:rFonts w:ascii="Arial" w:hAnsi="Arial" w:cs="Arial"/>
                <w:b w:val="0"/>
                <w:i w:val="0"/>
                <w:sz w:val="22"/>
                <w:szCs w:val="22"/>
              </w:rPr>
              <w:t xml:space="preserve">. </w:t>
            </w:r>
            <w:proofErr w:type="spellStart"/>
            <w:r w:rsidRPr="00AA219A">
              <w:rPr>
                <w:rFonts w:ascii="Arial" w:hAnsi="Arial" w:cs="Arial"/>
                <w:b w:val="0"/>
                <w:i w:val="0"/>
                <w:sz w:val="22"/>
                <w:szCs w:val="22"/>
              </w:rPr>
              <w:t>Legumefi</w:t>
            </w:r>
            <w:r w:rsidR="00AA219A" w:rsidRPr="00AA219A">
              <w:rPr>
                <w:rFonts w:ascii="Arial" w:hAnsi="Arial" w:cs="Arial"/>
                <w:b w:val="0"/>
                <w:i w:val="0"/>
                <w:sz w:val="22"/>
                <w:szCs w:val="22"/>
              </w:rPr>
              <w:t>x</w:t>
            </w:r>
            <w:proofErr w:type="spellEnd"/>
            <w:r w:rsidR="00AA219A" w:rsidRPr="00AA219A">
              <w:rPr>
                <w:rFonts w:ascii="Arial" w:hAnsi="Arial" w:cs="Arial"/>
                <w:b w:val="0"/>
                <w:i w:val="0"/>
                <w:sz w:val="22"/>
                <w:szCs w:val="22"/>
              </w:rPr>
              <w:t xml:space="preserve"> is fully registered for sale </w:t>
            </w:r>
            <w:r w:rsidR="00080CDE">
              <w:rPr>
                <w:rFonts w:ascii="Arial" w:hAnsi="Arial" w:cs="Arial"/>
                <w:b w:val="0"/>
                <w:i w:val="0"/>
                <w:sz w:val="22"/>
                <w:szCs w:val="22"/>
              </w:rPr>
              <w:t xml:space="preserve">and </w:t>
            </w:r>
            <w:r w:rsidRPr="00AA219A">
              <w:rPr>
                <w:rFonts w:ascii="Arial" w:hAnsi="Arial" w:cs="Arial"/>
                <w:b w:val="0"/>
                <w:i w:val="0"/>
                <w:sz w:val="22"/>
                <w:szCs w:val="22"/>
              </w:rPr>
              <w:t xml:space="preserve">comes in a </w:t>
            </w:r>
            <w:proofErr w:type="gramStart"/>
            <w:r w:rsidRPr="00AA219A">
              <w:rPr>
                <w:rFonts w:ascii="Arial" w:hAnsi="Arial" w:cs="Arial"/>
                <w:b w:val="0"/>
                <w:i w:val="0"/>
                <w:sz w:val="22"/>
                <w:szCs w:val="22"/>
              </w:rPr>
              <w:t>250 g</w:t>
            </w:r>
            <w:proofErr w:type="gramEnd"/>
            <w:r w:rsidRPr="00AA219A">
              <w:rPr>
                <w:rFonts w:ascii="Arial" w:hAnsi="Arial" w:cs="Arial"/>
                <w:b w:val="0"/>
                <w:i w:val="0"/>
                <w:sz w:val="22"/>
                <w:szCs w:val="22"/>
              </w:rPr>
              <w:t xml:space="preserve"> bag. </w:t>
            </w:r>
            <w:proofErr w:type="spellStart"/>
            <w:r w:rsidRPr="00AA219A">
              <w:rPr>
                <w:rFonts w:ascii="Arial" w:hAnsi="Arial" w:cs="Arial"/>
                <w:b w:val="0"/>
                <w:i w:val="0"/>
                <w:sz w:val="22"/>
                <w:szCs w:val="22"/>
              </w:rPr>
              <w:t>Nodumax</w:t>
            </w:r>
            <w:proofErr w:type="spellEnd"/>
            <w:r w:rsidRPr="00AA219A">
              <w:rPr>
                <w:rFonts w:ascii="Arial" w:hAnsi="Arial" w:cs="Arial"/>
                <w:b w:val="0"/>
                <w:i w:val="0"/>
                <w:sz w:val="22"/>
                <w:szCs w:val="22"/>
              </w:rPr>
              <w:t xml:space="preserve"> and </w:t>
            </w:r>
            <w:proofErr w:type="spellStart"/>
            <w:r w:rsidRPr="00AA219A">
              <w:rPr>
                <w:rFonts w:ascii="Arial" w:hAnsi="Arial" w:cs="Arial"/>
                <w:b w:val="0"/>
                <w:i w:val="0"/>
                <w:sz w:val="22"/>
                <w:szCs w:val="22"/>
              </w:rPr>
              <w:t>Sarafix</w:t>
            </w:r>
            <w:proofErr w:type="spellEnd"/>
            <w:r w:rsidRPr="00AA219A">
              <w:rPr>
                <w:rFonts w:ascii="Arial" w:hAnsi="Arial" w:cs="Arial"/>
                <w:b w:val="0"/>
                <w:i w:val="0"/>
                <w:sz w:val="22"/>
                <w:szCs w:val="22"/>
              </w:rPr>
              <w:t xml:space="preserve"> will be available in 100 g packs when they pass all registration</w:t>
            </w:r>
            <w:r w:rsidR="00E43173">
              <w:rPr>
                <w:rFonts w:ascii="Arial" w:hAnsi="Arial" w:cs="Arial"/>
                <w:b w:val="0"/>
                <w:i w:val="0"/>
                <w:sz w:val="22"/>
                <w:szCs w:val="22"/>
              </w:rPr>
              <w:t xml:space="preserve"> requirements. There are slight </w:t>
            </w:r>
            <w:r w:rsidRPr="00AA219A">
              <w:rPr>
                <w:rFonts w:ascii="Arial" w:hAnsi="Arial" w:cs="Arial"/>
                <w:b w:val="0"/>
                <w:i w:val="0"/>
                <w:sz w:val="22"/>
                <w:szCs w:val="22"/>
              </w:rPr>
              <w:t>differences in the way that they are applied</w:t>
            </w:r>
            <w:r w:rsidR="00080CDE">
              <w:rPr>
                <w:rFonts w:ascii="Arial" w:hAnsi="Arial" w:cs="Arial"/>
                <w:b w:val="0"/>
                <w:i w:val="0"/>
                <w:sz w:val="22"/>
                <w:szCs w:val="22"/>
              </w:rPr>
              <w:t xml:space="preserve">, </w:t>
            </w:r>
            <w:r w:rsidRPr="00AA219A">
              <w:rPr>
                <w:rFonts w:ascii="Arial" w:hAnsi="Arial" w:cs="Arial"/>
                <w:b w:val="0"/>
                <w:i w:val="0"/>
                <w:sz w:val="22"/>
                <w:szCs w:val="22"/>
              </w:rPr>
              <w:t>so it is alw</w:t>
            </w:r>
            <w:r w:rsidR="00AA219A" w:rsidRPr="00AA219A">
              <w:rPr>
                <w:rFonts w:ascii="Arial" w:hAnsi="Arial" w:cs="Arial"/>
                <w:b w:val="0"/>
                <w:i w:val="0"/>
                <w:sz w:val="22"/>
                <w:szCs w:val="22"/>
              </w:rPr>
              <w:t>ays important to check the manu</w:t>
            </w:r>
            <w:r w:rsidRPr="00AA219A">
              <w:rPr>
                <w:rFonts w:ascii="Arial" w:hAnsi="Arial" w:cs="Arial"/>
                <w:b w:val="0"/>
                <w:i w:val="0"/>
                <w:sz w:val="22"/>
                <w:szCs w:val="22"/>
              </w:rPr>
              <w:t>facturer</w:t>
            </w:r>
            <w:r w:rsidR="00AA219A" w:rsidRPr="00AA219A">
              <w:rPr>
                <w:rFonts w:ascii="Arial" w:hAnsi="Arial" w:cs="Arial"/>
                <w:b w:val="0"/>
                <w:i w:val="0"/>
                <w:sz w:val="22"/>
                <w:szCs w:val="22"/>
              </w:rPr>
              <w:t>’</w:t>
            </w:r>
            <w:r w:rsidRPr="00AA219A">
              <w:rPr>
                <w:rFonts w:ascii="Arial" w:hAnsi="Arial" w:cs="Arial"/>
                <w:b w:val="0"/>
                <w:i w:val="0"/>
                <w:sz w:val="22"/>
                <w:szCs w:val="22"/>
              </w:rPr>
              <w:t>s instr</w:t>
            </w:r>
            <w:r w:rsidR="00AA219A" w:rsidRPr="00AA219A">
              <w:rPr>
                <w:rFonts w:ascii="Arial" w:hAnsi="Arial" w:cs="Arial"/>
                <w:b w:val="0"/>
                <w:i w:val="0"/>
                <w:sz w:val="22"/>
                <w:szCs w:val="22"/>
              </w:rPr>
              <w:t>u</w:t>
            </w:r>
            <w:r w:rsidRPr="00AA219A">
              <w:rPr>
                <w:rFonts w:ascii="Arial" w:hAnsi="Arial" w:cs="Arial"/>
                <w:b w:val="0"/>
                <w:i w:val="0"/>
                <w:sz w:val="22"/>
                <w:szCs w:val="22"/>
              </w:rPr>
              <w:t>ctions.</w:t>
            </w:r>
          </w:p>
        </w:tc>
      </w:tr>
      <w:tr w:rsidR="00186C50" w:rsidRPr="001F429C" w14:paraId="0ADC2473" w14:textId="77777777" w:rsidTr="00AA219A">
        <w:trPr>
          <w:trHeight w:val="411"/>
        </w:trPr>
        <w:tc>
          <w:tcPr>
            <w:tcW w:w="851" w:type="dxa"/>
            <w:shd w:val="clear" w:color="auto" w:fill="auto"/>
          </w:tcPr>
          <w:p w14:paraId="3FA3FA60" w14:textId="73B9D8AD" w:rsidR="00186C50" w:rsidRPr="001F429C" w:rsidRDefault="00186C50" w:rsidP="00FF79D3">
            <w:pPr>
              <w:rPr>
                <w:rFonts w:ascii="Arial" w:hAnsi="Arial" w:cs="Arial"/>
                <w:b/>
                <w:color w:val="000000"/>
                <w:sz w:val="22"/>
                <w:szCs w:val="22"/>
              </w:rPr>
            </w:pPr>
            <w:r>
              <w:rPr>
                <w:rFonts w:ascii="Arial" w:hAnsi="Arial" w:cs="Arial"/>
                <w:b/>
                <w:color w:val="000000"/>
                <w:sz w:val="22"/>
                <w:szCs w:val="22"/>
              </w:rPr>
              <w:t>Tip</w:t>
            </w:r>
          </w:p>
        </w:tc>
        <w:tc>
          <w:tcPr>
            <w:tcW w:w="14034" w:type="dxa"/>
            <w:shd w:val="clear" w:color="auto" w:fill="auto"/>
          </w:tcPr>
          <w:p w14:paraId="10C90547" w14:textId="79F7D419" w:rsidR="00186C50" w:rsidRPr="00AA219A" w:rsidRDefault="00186C50" w:rsidP="00FF79D3">
            <w:pPr>
              <w:pStyle w:val="BodyText"/>
              <w:tabs>
                <w:tab w:val="left" w:pos="10348"/>
                <w:tab w:val="left" w:pos="10632"/>
              </w:tabs>
              <w:kinsoku w:val="0"/>
              <w:overflowPunct w:val="0"/>
              <w:spacing w:before="66" w:line="249" w:lineRule="auto"/>
              <w:ind w:left="0" w:right="175" w:firstLine="0"/>
              <w:rPr>
                <w:rFonts w:ascii="Arial" w:hAnsi="Arial" w:cs="Arial"/>
                <w:sz w:val="22"/>
                <w:szCs w:val="22"/>
              </w:rPr>
            </w:pPr>
            <w:r w:rsidRPr="00AA219A">
              <w:rPr>
                <w:rFonts w:ascii="Arial" w:hAnsi="Arial" w:cs="Arial"/>
                <w:color w:val="000000"/>
                <w:sz w:val="22"/>
                <w:szCs w:val="22"/>
              </w:rPr>
              <w:t xml:space="preserve">Inoculant </w:t>
            </w:r>
            <w:r w:rsidR="00080CDE">
              <w:rPr>
                <w:rFonts w:ascii="Arial" w:hAnsi="Arial" w:cs="Arial"/>
                <w:color w:val="000000"/>
                <w:sz w:val="22"/>
                <w:szCs w:val="22"/>
              </w:rPr>
              <w:t>has</w:t>
            </w:r>
            <w:r w:rsidR="00080CDE" w:rsidRPr="00AA219A">
              <w:rPr>
                <w:rFonts w:ascii="Arial" w:hAnsi="Arial" w:cs="Arial"/>
                <w:color w:val="000000"/>
                <w:sz w:val="22"/>
                <w:szCs w:val="22"/>
              </w:rPr>
              <w:t xml:space="preserve"> </w:t>
            </w:r>
            <w:r w:rsidRPr="00AA219A">
              <w:rPr>
                <w:rFonts w:ascii="Arial" w:hAnsi="Arial" w:cs="Arial"/>
                <w:color w:val="000000"/>
                <w:sz w:val="22"/>
                <w:szCs w:val="22"/>
              </w:rPr>
              <w:t xml:space="preserve">a limited </w:t>
            </w:r>
            <w:r w:rsidR="00080CDE">
              <w:rPr>
                <w:rFonts w:ascii="Arial" w:hAnsi="Arial" w:cs="Arial"/>
                <w:color w:val="000000"/>
                <w:sz w:val="22"/>
                <w:szCs w:val="22"/>
              </w:rPr>
              <w:t>shelf-</w:t>
            </w:r>
            <w:r w:rsidRPr="00AA219A">
              <w:rPr>
                <w:rFonts w:ascii="Arial" w:hAnsi="Arial" w:cs="Arial"/>
                <w:color w:val="000000"/>
                <w:sz w:val="22"/>
                <w:szCs w:val="22"/>
              </w:rPr>
              <w:t>life – check that it is within date.</w:t>
            </w:r>
          </w:p>
        </w:tc>
      </w:tr>
      <w:tr w:rsidR="00186C50" w:rsidRPr="001F429C" w14:paraId="104694A9" w14:textId="77777777" w:rsidTr="00186C50">
        <w:trPr>
          <w:trHeight w:val="466"/>
        </w:trPr>
        <w:tc>
          <w:tcPr>
            <w:tcW w:w="851" w:type="dxa"/>
            <w:shd w:val="clear" w:color="auto" w:fill="auto"/>
          </w:tcPr>
          <w:p w14:paraId="509AF29B" w14:textId="764B11EB" w:rsidR="00186C50" w:rsidRPr="001F429C" w:rsidRDefault="00186C50" w:rsidP="00FF79D3">
            <w:pPr>
              <w:rPr>
                <w:rFonts w:ascii="Arial" w:hAnsi="Arial" w:cs="Arial"/>
                <w:b/>
                <w:color w:val="000000"/>
                <w:sz w:val="22"/>
                <w:szCs w:val="22"/>
              </w:rPr>
            </w:pPr>
            <w:r>
              <w:rPr>
                <w:rFonts w:ascii="Arial" w:hAnsi="Arial" w:cs="Arial"/>
                <w:b/>
                <w:color w:val="000000"/>
                <w:sz w:val="22"/>
                <w:szCs w:val="22"/>
              </w:rPr>
              <w:t xml:space="preserve">Tip </w:t>
            </w:r>
          </w:p>
        </w:tc>
        <w:tc>
          <w:tcPr>
            <w:tcW w:w="14034" w:type="dxa"/>
            <w:shd w:val="clear" w:color="auto" w:fill="auto"/>
          </w:tcPr>
          <w:p w14:paraId="635A0A36" w14:textId="5EAFFB6C" w:rsidR="00186C50" w:rsidRPr="00AA219A" w:rsidRDefault="00186C50" w:rsidP="00FF79D3">
            <w:pPr>
              <w:pStyle w:val="BodyText"/>
              <w:tabs>
                <w:tab w:val="left" w:pos="10348"/>
                <w:tab w:val="left" w:pos="10632"/>
              </w:tabs>
              <w:kinsoku w:val="0"/>
              <w:overflowPunct w:val="0"/>
              <w:spacing w:before="66" w:line="249" w:lineRule="auto"/>
              <w:ind w:left="0" w:right="175" w:firstLine="0"/>
              <w:rPr>
                <w:rFonts w:ascii="Arial" w:hAnsi="Arial" w:cs="Arial"/>
                <w:sz w:val="22"/>
                <w:szCs w:val="22"/>
              </w:rPr>
            </w:pPr>
            <w:r w:rsidRPr="00AA219A">
              <w:rPr>
                <w:rFonts w:ascii="Arial" w:hAnsi="Arial" w:cs="Arial"/>
                <w:color w:val="000000"/>
                <w:sz w:val="22"/>
                <w:szCs w:val="22"/>
              </w:rPr>
              <w:t>Do not consume seed that has been inoculated</w:t>
            </w:r>
            <w:r w:rsidR="00E43173">
              <w:rPr>
                <w:rFonts w:ascii="Arial" w:hAnsi="Arial" w:cs="Arial"/>
                <w:color w:val="000000"/>
                <w:sz w:val="22"/>
                <w:szCs w:val="22"/>
              </w:rPr>
              <w:t xml:space="preserve"> ready for planting.</w:t>
            </w:r>
          </w:p>
        </w:tc>
      </w:tr>
    </w:tbl>
    <w:p w14:paraId="080BFF0A" w14:textId="77777777" w:rsidR="0034724F" w:rsidRDefault="0034724F" w:rsidP="00741251">
      <w:pPr>
        <w:pStyle w:val="BodyText"/>
        <w:tabs>
          <w:tab w:val="left" w:pos="709"/>
          <w:tab w:val="left" w:pos="6379"/>
        </w:tabs>
        <w:kinsoku w:val="0"/>
        <w:overflowPunct w:val="0"/>
        <w:spacing w:before="0"/>
        <w:ind w:left="0" w:firstLine="0"/>
        <w:rPr>
          <w:rFonts w:ascii="Arial" w:hAnsi="Arial" w:cs="Arial"/>
          <w:b/>
          <w:color w:val="000000"/>
          <w:sz w:val="22"/>
          <w:szCs w:val="22"/>
        </w:rPr>
      </w:pPr>
    </w:p>
    <w:p w14:paraId="4B28D808" w14:textId="77777777" w:rsidR="00186C50" w:rsidRPr="003152AE" w:rsidRDefault="00186C50" w:rsidP="00741251">
      <w:pPr>
        <w:pStyle w:val="BodyText"/>
        <w:tabs>
          <w:tab w:val="left" w:pos="709"/>
          <w:tab w:val="left" w:pos="6379"/>
        </w:tabs>
        <w:kinsoku w:val="0"/>
        <w:overflowPunct w:val="0"/>
        <w:spacing w:before="0"/>
        <w:ind w:left="0" w:firstLine="0"/>
        <w:rPr>
          <w:rFonts w:ascii="Arial" w:hAnsi="Arial" w:cs="Arial"/>
          <w:b/>
          <w:color w:val="000000"/>
          <w:sz w:val="22"/>
          <w:szCs w:val="22"/>
        </w:rPr>
        <w:sectPr w:rsidR="00186C50" w:rsidRPr="003152AE" w:rsidSect="00764878">
          <w:pgSz w:w="16840" w:h="11900" w:orient="landscape"/>
          <w:pgMar w:top="851" w:right="1440" w:bottom="1418" w:left="1440" w:header="708" w:footer="708" w:gutter="0"/>
          <w:cols w:space="708"/>
          <w:docGrid w:linePitch="360"/>
        </w:sectPr>
      </w:pPr>
    </w:p>
    <w:tbl>
      <w:tblPr>
        <w:tblW w:w="148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034"/>
      </w:tblGrid>
      <w:tr w:rsidR="00186C50" w:rsidRPr="001F429C" w14:paraId="424839BD" w14:textId="77777777" w:rsidTr="00FF79D3">
        <w:trPr>
          <w:trHeight w:val="832"/>
        </w:trPr>
        <w:tc>
          <w:tcPr>
            <w:tcW w:w="851" w:type="dxa"/>
            <w:shd w:val="clear" w:color="auto" w:fill="auto"/>
          </w:tcPr>
          <w:p w14:paraId="64335531" w14:textId="77777777" w:rsidR="00186C50" w:rsidRPr="001F429C" w:rsidRDefault="00186C50" w:rsidP="00FF79D3">
            <w:pPr>
              <w:rPr>
                <w:rFonts w:ascii="Arial" w:hAnsi="Arial" w:cs="Arial"/>
                <w:b/>
                <w:color w:val="000000"/>
                <w:sz w:val="22"/>
                <w:szCs w:val="22"/>
              </w:rPr>
            </w:pPr>
            <w:r w:rsidRPr="001F429C">
              <w:rPr>
                <w:rFonts w:ascii="Arial" w:hAnsi="Arial" w:cs="Arial"/>
                <w:b/>
                <w:color w:val="000000"/>
                <w:sz w:val="22"/>
                <w:szCs w:val="22"/>
              </w:rPr>
              <w:lastRenderedPageBreak/>
              <w:t xml:space="preserve">Core </w:t>
            </w:r>
          </w:p>
        </w:tc>
        <w:tc>
          <w:tcPr>
            <w:tcW w:w="14034" w:type="dxa"/>
            <w:shd w:val="clear" w:color="auto" w:fill="auto"/>
          </w:tcPr>
          <w:p w14:paraId="20581677" w14:textId="77777777" w:rsidR="00186C50" w:rsidRPr="00F03218" w:rsidRDefault="00186C50" w:rsidP="00FF79D3">
            <w:pPr>
              <w:pStyle w:val="Heading2"/>
              <w:kinsoku w:val="0"/>
              <w:overflowPunct w:val="0"/>
              <w:ind w:left="0"/>
              <w:rPr>
                <w:rFonts w:ascii="Arial" w:hAnsi="Arial" w:cs="Arial"/>
                <w:bCs w:val="0"/>
                <w:i w:val="0"/>
                <w:iCs w:val="0"/>
                <w:color w:val="008000"/>
                <w:sz w:val="22"/>
                <w:szCs w:val="22"/>
              </w:rPr>
            </w:pPr>
            <w:r w:rsidRPr="00F03218">
              <w:rPr>
                <w:rFonts w:ascii="Arial" w:hAnsi="Arial" w:cs="Arial"/>
                <w:i w:val="0"/>
                <w:color w:val="008000"/>
                <w:sz w:val="22"/>
                <w:szCs w:val="22"/>
              </w:rPr>
              <w:t>How to inoculate soybean using solid-dry inoculants (</w:t>
            </w:r>
            <w:proofErr w:type="spellStart"/>
            <w:r w:rsidRPr="00F03218">
              <w:rPr>
                <w:rFonts w:ascii="Arial" w:hAnsi="Arial" w:cs="Arial"/>
                <w:i w:val="0"/>
                <w:color w:val="008000"/>
                <w:sz w:val="22"/>
                <w:szCs w:val="22"/>
              </w:rPr>
              <w:t>Legumefix</w:t>
            </w:r>
            <w:proofErr w:type="spellEnd"/>
            <w:r w:rsidRPr="00F03218">
              <w:rPr>
                <w:rFonts w:ascii="Arial" w:hAnsi="Arial" w:cs="Arial"/>
                <w:i w:val="0"/>
                <w:color w:val="008000"/>
                <w:sz w:val="22"/>
                <w:szCs w:val="22"/>
              </w:rPr>
              <w:t>)</w:t>
            </w:r>
          </w:p>
          <w:p w14:paraId="6E6288A7" w14:textId="77777777" w:rsidR="00186C50" w:rsidRPr="001F429C" w:rsidRDefault="00186C50" w:rsidP="00FF79D3">
            <w:pPr>
              <w:pStyle w:val="BodyText"/>
              <w:numPr>
                <w:ilvl w:val="2"/>
                <w:numId w:val="2"/>
              </w:numPr>
              <w:kinsoku w:val="0"/>
              <w:overflowPunct w:val="0"/>
              <w:spacing w:before="0"/>
              <w:ind w:left="425" w:right="176" w:hanging="357"/>
              <w:rPr>
                <w:rFonts w:ascii="Arial" w:hAnsi="Arial" w:cs="Arial"/>
                <w:color w:val="000000"/>
                <w:sz w:val="22"/>
                <w:szCs w:val="22"/>
              </w:rPr>
            </w:pPr>
            <w:r w:rsidRPr="001F429C">
              <w:rPr>
                <w:rFonts w:ascii="Arial" w:hAnsi="Arial" w:cs="Arial"/>
                <w:color w:val="000000"/>
                <w:spacing w:val="-1"/>
                <w:sz w:val="22"/>
                <w:szCs w:val="22"/>
              </w:rPr>
              <w:t>Measure</w:t>
            </w:r>
            <w:r w:rsidRPr="001F429C">
              <w:rPr>
                <w:rFonts w:ascii="Arial" w:hAnsi="Arial" w:cs="Arial"/>
                <w:color w:val="000000"/>
                <w:sz w:val="22"/>
                <w:szCs w:val="22"/>
              </w:rPr>
              <w:t xml:space="preserve"> 15 kg of soybean. Place in a plastic container (preferably with a lid) that will accommodate the</w:t>
            </w:r>
            <w:r w:rsidRPr="001F429C">
              <w:rPr>
                <w:rFonts w:ascii="Arial" w:hAnsi="Arial" w:cs="Arial"/>
                <w:color w:val="000000"/>
                <w:spacing w:val="23"/>
                <w:sz w:val="22"/>
                <w:szCs w:val="22"/>
              </w:rPr>
              <w:t xml:space="preserve"> </w:t>
            </w:r>
            <w:r w:rsidRPr="001F429C">
              <w:rPr>
                <w:rFonts w:ascii="Arial" w:hAnsi="Arial" w:cs="Arial"/>
                <w:color w:val="000000"/>
                <w:sz w:val="22"/>
                <w:szCs w:val="22"/>
              </w:rPr>
              <w:t>seed.</w:t>
            </w:r>
          </w:p>
          <w:p w14:paraId="55215C10" w14:textId="4595649B" w:rsidR="00186C50" w:rsidRPr="001F429C" w:rsidRDefault="00AA219A" w:rsidP="00FF79D3">
            <w:pPr>
              <w:pStyle w:val="BodyText"/>
              <w:numPr>
                <w:ilvl w:val="2"/>
                <w:numId w:val="2"/>
              </w:numPr>
              <w:kinsoku w:val="0"/>
              <w:overflowPunct w:val="0"/>
              <w:spacing w:before="0"/>
              <w:ind w:left="425" w:right="176" w:hanging="357"/>
              <w:rPr>
                <w:rFonts w:ascii="Arial" w:hAnsi="Arial" w:cs="Arial"/>
                <w:color w:val="000000"/>
                <w:sz w:val="22"/>
                <w:szCs w:val="22"/>
              </w:rPr>
            </w:pPr>
            <w:r>
              <w:rPr>
                <w:rFonts w:ascii="Arial" w:hAnsi="Arial" w:cs="Arial"/>
                <w:color w:val="000000"/>
                <w:sz w:val="22"/>
                <w:szCs w:val="22"/>
              </w:rPr>
              <w:t>Moisten the seed</w:t>
            </w:r>
            <w:r w:rsidR="0000609F">
              <w:rPr>
                <w:rFonts w:ascii="Arial" w:hAnsi="Arial" w:cs="Arial"/>
                <w:color w:val="000000"/>
                <w:sz w:val="22"/>
                <w:szCs w:val="22"/>
              </w:rPr>
              <w:t xml:space="preserve">: </w:t>
            </w:r>
            <w:r w:rsidR="00186C50" w:rsidRPr="001F429C">
              <w:rPr>
                <w:rFonts w:ascii="Arial" w:hAnsi="Arial" w:cs="Arial"/>
                <w:color w:val="000000"/>
                <w:sz w:val="22"/>
                <w:szCs w:val="22"/>
              </w:rPr>
              <w:t>30 ml</w:t>
            </w:r>
            <w:r w:rsidR="0000609F">
              <w:rPr>
                <w:rFonts w:ascii="Arial" w:hAnsi="Arial" w:cs="Arial"/>
                <w:color w:val="000000"/>
                <w:sz w:val="22"/>
                <w:szCs w:val="22"/>
              </w:rPr>
              <w:t xml:space="preserve"> or </w:t>
            </w:r>
            <w:r w:rsidR="00186C50" w:rsidRPr="001F429C">
              <w:rPr>
                <w:rFonts w:ascii="Arial" w:hAnsi="Arial" w:cs="Arial"/>
                <w:color w:val="000000"/>
                <w:sz w:val="22"/>
                <w:szCs w:val="22"/>
              </w:rPr>
              <w:t>6 teaspoons or soda</w:t>
            </w:r>
            <w:r w:rsidR="00186C50" w:rsidRPr="001F429C">
              <w:rPr>
                <w:rFonts w:ascii="Arial" w:hAnsi="Arial" w:cs="Arial"/>
                <w:color w:val="000000"/>
                <w:spacing w:val="22"/>
                <w:sz w:val="22"/>
                <w:szCs w:val="22"/>
              </w:rPr>
              <w:t xml:space="preserve"> </w:t>
            </w:r>
            <w:r w:rsidR="00186C50" w:rsidRPr="001F429C">
              <w:rPr>
                <w:rFonts w:ascii="Arial" w:hAnsi="Arial" w:cs="Arial"/>
                <w:color w:val="000000"/>
                <w:sz w:val="22"/>
                <w:szCs w:val="22"/>
              </w:rPr>
              <w:t>bottle-tops</w:t>
            </w:r>
            <w:r w:rsidR="0000609F">
              <w:rPr>
                <w:rFonts w:ascii="Arial" w:hAnsi="Arial" w:cs="Arial"/>
                <w:color w:val="000000"/>
                <w:sz w:val="22"/>
                <w:szCs w:val="22"/>
              </w:rPr>
              <w:t xml:space="preserve"> of water</w:t>
            </w:r>
            <w:r w:rsidR="00186C50" w:rsidRPr="001F429C">
              <w:rPr>
                <w:rFonts w:ascii="Arial" w:hAnsi="Arial" w:cs="Arial"/>
                <w:color w:val="000000"/>
                <w:sz w:val="22"/>
                <w:szCs w:val="22"/>
              </w:rPr>
              <w:t xml:space="preserve"> can be mixed with the seeds.</w:t>
            </w:r>
          </w:p>
          <w:p w14:paraId="7BD5B324" w14:textId="77777777" w:rsidR="00186C50" w:rsidRPr="001F429C" w:rsidRDefault="00186C50" w:rsidP="00FF79D3">
            <w:pPr>
              <w:pStyle w:val="BodyText"/>
              <w:numPr>
                <w:ilvl w:val="2"/>
                <w:numId w:val="2"/>
              </w:numPr>
              <w:kinsoku w:val="0"/>
              <w:overflowPunct w:val="0"/>
              <w:spacing w:before="0"/>
              <w:ind w:left="425" w:right="176" w:hanging="357"/>
              <w:rPr>
                <w:rFonts w:ascii="Arial" w:hAnsi="Arial" w:cs="Arial"/>
                <w:color w:val="000000"/>
                <w:sz w:val="22"/>
                <w:szCs w:val="22"/>
              </w:rPr>
            </w:pPr>
            <w:r w:rsidRPr="001F429C">
              <w:rPr>
                <w:rFonts w:ascii="Arial" w:hAnsi="Arial" w:cs="Arial"/>
                <w:color w:val="000000"/>
                <w:sz w:val="22"/>
                <w:szCs w:val="22"/>
              </w:rPr>
              <w:t>Add 75 gram (7 tablespoons/15 teaspoons) of inoculants to the seeds.</w:t>
            </w:r>
          </w:p>
          <w:p w14:paraId="50466A68" w14:textId="29F93F92" w:rsidR="00186C50" w:rsidRPr="001F429C" w:rsidRDefault="00186C50" w:rsidP="00FF79D3">
            <w:pPr>
              <w:pStyle w:val="BodyText"/>
              <w:numPr>
                <w:ilvl w:val="2"/>
                <w:numId w:val="2"/>
              </w:numPr>
              <w:kinsoku w:val="0"/>
              <w:overflowPunct w:val="0"/>
              <w:spacing w:before="0"/>
              <w:ind w:left="425" w:right="176" w:hanging="357"/>
              <w:rPr>
                <w:rFonts w:ascii="Arial" w:hAnsi="Arial" w:cs="Arial"/>
                <w:color w:val="000000"/>
                <w:sz w:val="22"/>
                <w:szCs w:val="22"/>
              </w:rPr>
            </w:pPr>
            <w:r w:rsidRPr="001F429C">
              <w:rPr>
                <w:rFonts w:ascii="Arial" w:hAnsi="Arial" w:cs="Arial"/>
                <w:color w:val="000000"/>
                <w:sz w:val="22"/>
                <w:szCs w:val="22"/>
              </w:rPr>
              <w:t xml:space="preserve">Mix the seeds and the inoculant </w:t>
            </w:r>
            <w:r w:rsidRPr="001F429C">
              <w:rPr>
                <w:rFonts w:ascii="Arial" w:hAnsi="Arial" w:cs="Arial"/>
                <w:color w:val="000000"/>
                <w:spacing w:val="-1"/>
                <w:sz w:val="22"/>
                <w:szCs w:val="22"/>
              </w:rPr>
              <w:t>thoroughly</w:t>
            </w:r>
            <w:r w:rsidRPr="001F429C">
              <w:rPr>
                <w:rFonts w:ascii="Arial" w:hAnsi="Arial" w:cs="Arial"/>
                <w:color w:val="000000"/>
                <w:sz w:val="22"/>
                <w:szCs w:val="22"/>
              </w:rPr>
              <w:t xml:space="preserve"> </w:t>
            </w:r>
            <w:r w:rsidR="00AA219A">
              <w:rPr>
                <w:rFonts w:ascii="Arial" w:hAnsi="Arial" w:cs="Arial"/>
                <w:color w:val="000000"/>
                <w:sz w:val="22"/>
                <w:szCs w:val="22"/>
              </w:rPr>
              <w:t xml:space="preserve">but gently </w:t>
            </w:r>
            <w:r w:rsidRPr="001F429C">
              <w:rPr>
                <w:rFonts w:ascii="Arial" w:hAnsi="Arial" w:cs="Arial"/>
                <w:color w:val="000000"/>
                <w:sz w:val="22"/>
                <w:szCs w:val="22"/>
              </w:rPr>
              <w:t xml:space="preserve">until all the seeds </w:t>
            </w:r>
            <w:r w:rsidRPr="001F429C">
              <w:rPr>
                <w:rFonts w:ascii="Arial" w:hAnsi="Arial" w:cs="Arial"/>
                <w:color w:val="000000"/>
                <w:spacing w:val="-2"/>
                <w:sz w:val="22"/>
                <w:szCs w:val="22"/>
              </w:rPr>
              <w:t>are</w:t>
            </w:r>
            <w:r w:rsidRPr="001F429C">
              <w:rPr>
                <w:rFonts w:ascii="Arial" w:hAnsi="Arial" w:cs="Arial"/>
                <w:color w:val="000000"/>
                <w:sz w:val="22"/>
                <w:szCs w:val="22"/>
              </w:rPr>
              <w:t xml:space="preserve"> uniformly</w:t>
            </w:r>
            <w:r w:rsidRPr="001F429C">
              <w:rPr>
                <w:rFonts w:ascii="Arial" w:hAnsi="Arial" w:cs="Arial"/>
                <w:color w:val="000000"/>
                <w:spacing w:val="29"/>
                <w:sz w:val="22"/>
                <w:szCs w:val="22"/>
              </w:rPr>
              <w:t xml:space="preserve"> </w:t>
            </w:r>
            <w:r w:rsidRPr="001F429C">
              <w:rPr>
                <w:rFonts w:ascii="Arial" w:hAnsi="Arial" w:cs="Arial"/>
                <w:color w:val="000000"/>
                <w:spacing w:val="-1"/>
                <w:sz w:val="22"/>
                <w:szCs w:val="22"/>
              </w:rPr>
              <w:t>covered.</w:t>
            </w:r>
          </w:p>
          <w:p w14:paraId="386CFB36" w14:textId="157F07F7" w:rsidR="00186C50" w:rsidRPr="001F429C" w:rsidRDefault="0000609F" w:rsidP="00FF79D3">
            <w:pPr>
              <w:pStyle w:val="BodyText"/>
              <w:numPr>
                <w:ilvl w:val="2"/>
                <w:numId w:val="2"/>
              </w:numPr>
              <w:kinsoku w:val="0"/>
              <w:overflowPunct w:val="0"/>
              <w:spacing w:before="0"/>
              <w:ind w:left="425" w:right="176" w:hanging="357"/>
              <w:rPr>
                <w:rFonts w:ascii="Arial" w:hAnsi="Arial" w:cs="Arial"/>
                <w:color w:val="000000"/>
                <w:sz w:val="22"/>
                <w:szCs w:val="22"/>
              </w:rPr>
            </w:pPr>
            <w:r>
              <w:rPr>
                <w:rFonts w:ascii="Arial" w:hAnsi="Arial" w:cs="Arial"/>
                <w:color w:val="000000"/>
                <w:spacing w:val="-1"/>
                <w:sz w:val="22"/>
                <w:szCs w:val="22"/>
              </w:rPr>
              <w:t>D</w:t>
            </w:r>
            <w:r w:rsidR="00186C50" w:rsidRPr="001F429C">
              <w:rPr>
                <w:rFonts w:ascii="Arial" w:hAnsi="Arial" w:cs="Arial"/>
                <w:color w:val="000000"/>
                <w:spacing w:val="-1"/>
                <w:sz w:val="22"/>
                <w:szCs w:val="22"/>
              </w:rPr>
              <w:t>ry</w:t>
            </w:r>
            <w:r w:rsidR="00186C50" w:rsidRPr="001F429C">
              <w:rPr>
                <w:rFonts w:ascii="Arial" w:hAnsi="Arial" w:cs="Arial"/>
                <w:color w:val="000000"/>
                <w:sz w:val="22"/>
                <w:szCs w:val="22"/>
              </w:rPr>
              <w:t xml:space="preserve"> the inoculated seed</w:t>
            </w:r>
            <w:r w:rsidR="00186C50" w:rsidRPr="001F429C">
              <w:rPr>
                <w:rFonts w:ascii="Arial" w:hAnsi="Arial" w:cs="Arial"/>
                <w:color w:val="000000"/>
                <w:spacing w:val="-1"/>
                <w:sz w:val="22"/>
                <w:szCs w:val="22"/>
              </w:rPr>
              <w:t xml:space="preserve"> </w:t>
            </w:r>
            <w:r>
              <w:rPr>
                <w:rFonts w:ascii="Arial" w:hAnsi="Arial" w:cs="Arial"/>
                <w:color w:val="000000"/>
                <w:spacing w:val="-1"/>
                <w:sz w:val="22"/>
                <w:szCs w:val="22"/>
              </w:rPr>
              <w:t xml:space="preserve">in the shade </w:t>
            </w:r>
            <w:r w:rsidR="00186C50" w:rsidRPr="001F429C">
              <w:rPr>
                <w:rFonts w:ascii="Arial" w:hAnsi="Arial" w:cs="Arial"/>
                <w:color w:val="000000"/>
                <w:spacing w:val="-1"/>
                <w:sz w:val="22"/>
                <w:szCs w:val="22"/>
              </w:rPr>
              <w:t>for about an hour</w:t>
            </w:r>
            <w:r>
              <w:rPr>
                <w:rFonts w:ascii="Arial" w:hAnsi="Arial" w:cs="Arial"/>
                <w:color w:val="000000"/>
                <w:spacing w:val="-1"/>
                <w:sz w:val="22"/>
                <w:szCs w:val="22"/>
              </w:rPr>
              <w:t>,</w:t>
            </w:r>
            <w:r w:rsidR="00186C50" w:rsidRPr="001F429C">
              <w:rPr>
                <w:rFonts w:ascii="Arial" w:hAnsi="Arial" w:cs="Arial"/>
                <w:color w:val="000000"/>
                <w:spacing w:val="-1"/>
                <w:sz w:val="22"/>
                <w:szCs w:val="22"/>
              </w:rPr>
              <w:t xml:space="preserve"> for example cover the </w:t>
            </w:r>
            <w:r w:rsidR="00186C50" w:rsidRPr="001F429C">
              <w:rPr>
                <w:rFonts w:ascii="Arial" w:hAnsi="Arial" w:cs="Arial"/>
                <w:color w:val="000000"/>
                <w:sz w:val="22"/>
                <w:szCs w:val="22"/>
              </w:rPr>
              <w:t>container with</w:t>
            </w:r>
            <w:r w:rsidR="00186C50" w:rsidRPr="001F429C">
              <w:rPr>
                <w:rFonts w:ascii="Arial" w:hAnsi="Arial" w:cs="Arial"/>
                <w:color w:val="000000"/>
                <w:spacing w:val="26"/>
                <w:sz w:val="22"/>
                <w:szCs w:val="22"/>
              </w:rPr>
              <w:t xml:space="preserve"> </w:t>
            </w:r>
            <w:r w:rsidR="00186C50" w:rsidRPr="001F429C">
              <w:rPr>
                <w:rFonts w:ascii="Arial" w:hAnsi="Arial" w:cs="Arial"/>
                <w:color w:val="000000"/>
                <w:spacing w:val="-4"/>
                <w:sz w:val="22"/>
                <w:szCs w:val="22"/>
              </w:rPr>
              <w:t>paper,</w:t>
            </w:r>
            <w:r w:rsidR="00186C50" w:rsidRPr="001F429C">
              <w:rPr>
                <w:rFonts w:ascii="Arial" w:hAnsi="Arial" w:cs="Arial"/>
                <w:color w:val="000000"/>
                <w:sz w:val="22"/>
                <w:szCs w:val="22"/>
              </w:rPr>
              <w:t xml:space="preserve"> cloth or gunny bag and keep under shade until planted.</w:t>
            </w:r>
          </w:p>
          <w:p w14:paraId="47EE21E1" w14:textId="1B379A67" w:rsidR="00186C50" w:rsidRPr="001F429C" w:rsidRDefault="00186C50" w:rsidP="00FF79D3">
            <w:pPr>
              <w:pStyle w:val="BodyText"/>
              <w:numPr>
                <w:ilvl w:val="2"/>
                <w:numId w:val="2"/>
              </w:numPr>
              <w:kinsoku w:val="0"/>
              <w:overflowPunct w:val="0"/>
              <w:spacing w:before="0"/>
              <w:ind w:left="425" w:right="176" w:hanging="357"/>
              <w:rPr>
                <w:rFonts w:ascii="Arial" w:hAnsi="Arial" w:cs="Arial"/>
                <w:color w:val="000000"/>
                <w:sz w:val="22"/>
                <w:szCs w:val="22"/>
              </w:rPr>
            </w:pPr>
            <w:r w:rsidRPr="001F429C">
              <w:rPr>
                <w:rFonts w:ascii="Arial" w:hAnsi="Arial" w:cs="Arial"/>
                <w:color w:val="000000"/>
                <w:sz w:val="22"/>
                <w:szCs w:val="22"/>
              </w:rPr>
              <w:t>Plant the se</w:t>
            </w:r>
            <w:r w:rsidR="00E43173">
              <w:rPr>
                <w:rFonts w:ascii="Arial" w:hAnsi="Arial" w:cs="Arial"/>
                <w:color w:val="000000"/>
                <w:sz w:val="22"/>
                <w:szCs w:val="22"/>
              </w:rPr>
              <w:t xml:space="preserve">eds within1-2 hours adding the inoculant </w:t>
            </w:r>
          </w:p>
          <w:p w14:paraId="159697B9" w14:textId="424FF4E2" w:rsidR="00186C50" w:rsidRPr="001F429C" w:rsidRDefault="00186C50" w:rsidP="00FF79D3">
            <w:pPr>
              <w:pStyle w:val="BodyText"/>
              <w:numPr>
                <w:ilvl w:val="2"/>
                <w:numId w:val="2"/>
              </w:numPr>
              <w:kinsoku w:val="0"/>
              <w:overflowPunct w:val="0"/>
              <w:spacing w:before="0"/>
              <w:ind w:left="425" w:right="176" w:hanging="357"/>
              <w:rPr>
                <w:rFonts w:ascii="Arial" w:hAnsi="Arial" w:cs="Arial"/>
                <w:color w:val="000000"/>
                <w:sz w:val="22"/>
                <w:szCs w:val="22"/>
              </w:rPr>
            </w:pPr>
            <w:r w:rsidRPr="001F429C">
              <w:rPr>
                <w:rFonts w:ascii="Arial" w:hAnsi="Arial" w:cs="Arial"/>
                <w:color w:val="000000"/>
                <w:spacing w:val="-8"/>
                <w:sz w:val="22"/>
                <w:szCs w:val="22"/>
              </w:rPr>
              <w:t>You</w:t>
            </w:r>
            <w:r w:rsidRPr="001F429C">
              <w:rPr>
                <w:rFonts w:ascii="Arial" w:hAnsi="Arial" w:cs="Arial"/>
                <w:color w:val="000000"/>
                <w:sz w:val="22"/>
                <w:szCs w:val="22"/>
              </w:rPr>
              <w:t xml:space="preserve"> can adjust the volumes above to any quantity of soybean seed. </w:t>
            </w:r>
            <w:r w:rsidR="0000609F">
              <w:rPr>
                <w:rFonts w:ascii="Arial" w:hAnsi="Arial" w:cs="Arial"/>
                <w:color w:val="000000"/>
                <w:sz w:val="22"/>
                <w:szCs w:val="22"/>
              </w:rPr>
              <w:t>For every 1</w:t>
            </w:r>
            <w:r w:rsidR="0000609F" w:rsidRPr="001F429C">
              <w:rPr>
                <w:rFonts w:ascii="Arial" w:hAnsi="Arial" w:cs="Arial"/>
                <w:color w:val="000000"/>
                <w:sz w:val="22"/>
                <w:szCs w:val="22"/>
              </w:rPr>
              <w:t xml:space="preserve"> </w:t>
            </w:r>
            <w:r w:rsidRPr="001F429C">
              <w:rPr>
                <w:rFonts w:ascii="Arial" w:hAnsi="Arial" w:cs="Arial"/>
                <w:color w:val="000000"/>
                <w:sz w:val="22"/>
                <w:szCs w:val="22"/>
              </w:rPr>
              <w:t>kg seed,</w:t>
            </w:r>
            <w:r w:rsidRPr="001F429C">
              <w:rPr>
                <w:rFonts w:ascii="Arial" w:hAnsi="Arial" w:cs="Arial"/>
                <w:color w:val="000000"/>
                <w:spacing w:val="20"/>
                <w:sz w:val="22"/>
                <w:szCs w:val="22"/>
              </w:rPr>
              <w:t xml:space="preserve"> </w:t>
            </w:r>
            <w:r w:rsidRPr="001F429C">
              <w:rPr>
                <w:rFonts w:ascii="Arial" w:hAnsi="Arial" w:cs="Arial"/>
                <w:color w:val="000000"/>
                <w:sz w:val="22"/>
                <w:szCs w:val="22"/>
              </w:rPr>
              <w:t xml:space="preserve">use </w:t>
            </w:r>
            <w:proofErr w:type="gramStart"/>
            <w:r w:rsidRPr="001F429C">
              <w:rPr>
                <w:rFonts w:ascii="Arial" w:hAnsi="Arial" w:cs="Arial"/>
                <w:color w:val="000000"/>
                <w:sz w:val="22"/>
                <w:szCs w:val="22"/>
              </w:rPr>
              <w:t>4-5 gram</w:t>
            </w:r>
            <w:proofErr w:type="gramEnd"/>
            <w:r w:rsidRPr="001F429C">
              <w:rPr>
                <w:rFonts w:ascii="Arial" w:hAnsi="Arial" w:cs="Arial"/>
                <w:color w:val="000000"/>
                <w:sz w:val="22"/>
                <w:szCs w:val="22"/>
              </w:rPr>
              <w:t xml:space="preserve"> (1 heaped teaspoons or soda bottle-tops) inoculant.</w:t>
            </w:r>
          </w:p>
          <w:p w14:paraId="4D4745A9" w14:textId="77777777" w:rsidR="00186C50" w:rsidRPr="001F429C" w:rsidRDefault="00186C50" w:rsidP="00FF79D3">
            <w:pPr>
              <w:pStyle w:val="BodyText"/>
              <w:tabs>
                <w:tab w:val="left" w:pos="10348"/>
                <w:tab w:val="left" w:pos="10632"/>
              </w:tabs>
              <w:kinsoku w:val="0"/>
              <w:overflowPunct w:val="0"/>
              <w:spacing w:before="66" w:line="249" w:lineRule="auto"/>
              <w:ind w:left="0" w:right="175" w:firstLine="0"/>
              <w:rPr>
                <w:rFonts w:ascii="Arial" w:hAnsi="Arial" w:cs="Arial"/>
                <w:color w:val="000000"/>
                <w:sz w:val="22"/>
                <w:szCs w:val="22"/>
              </w:rPr>
            </w:pPr>
          </w:p>
        </w:tc>
      </w:tr>
      <w:tr w:rsidR="00186C50" w:rsidRPr="001F429C" w14:paraId="567076FC" w14:textId="77777777" w:rsidTr="00FF79D3">
        <w:trPr>
          <w:trHeight w:val="832"/>
        </w:trPr>
        <w:tc>
          <w:tcPr>
            <w:tcW w:w="851" w:type="dxa"/>
            <w:shd w:val="clear" w:color="auto" w:fill="auto"/>
          </w:tcPr>
          <w:p w14:paraId="67DBDD3A" w14:textId="77777777" w:rsidR="00186C50" w:rsidRPr="001F429C" w:rsidRDefault="00186C50" w:rsidP="00FF79D3">
            <w:pPr>
              <w:rPr>
                <w:rFonts w:ascii="Arial" w:hAnsi="Arial" w:cs="Arial"/>
                <w:b/>
                <w:color w:val="000000"/>
                <w:sz w:val="22"/>
                <w:szCs w:val="22"/>
              </w:rPr>
            </w:pPr>
            <w:r w:rsidRPr="001F429C">
              <w:rPr>
                <w:rFonts w:ascii="Arial" w:hAnsi="Arial" w:cs="Arial"/>
                <w:b/>
                <w:color w:val="000000"/>
                <w:sz w:val="22"/>
                <w:szCs w:val="22"/>
              </w:rPr>
              <w:t xml:space="preserve">Tip </w:t>
            </w:r>
          </w:p>
        </w:tc>
        <w:tc>
          <w:tcPr>
            <w:tcW w:w="14034" w:type="dxa"/>
            <w:shd w:val="clear" w:color="auto" w:fill="auto"/>
          </w:tcPr>
          <w:p w14:paraId="78C2E48A" w14:textId="77777777" w:rsidR="00186C50" w:rsidRPr="00117695" w:rsidRDefault="00186C50" w:rsidP="00FF79D3">
            <w:pPr>
              <w:rPr>
                <w:rFonts w:ascii="Arial" w:hAnsi="Arial" w:cs="Arial"/>
                <w:b/>
                <w:color w:val="008000"/>
                <w:sz w:val="22"/>
                <w:szCs w:val="22"/>
              </w:rPr>
            </w:pPr>
            <w:r w:rsidRPr="00117695">
              <w:rPr>
                <w:rFonts w:ascii="Arial" w:hAnsi="Arial" w:cs="Arial"/>
                <w:b/>
                <w:color w:val="008000"/>
                <w:sz w:val="22"/>
                <w:szCs w:val="22"/>
              </w:rPr>
              <w:t>How to inoculate soybean using solid-wet inoculants (</w:t>
            </w:r>
            <w:proofErr w:type="spellStart"/>
            <w:r w:rsidRPr="00117695">
              <w:rPr>
                <w:rFonts w:ascii="Arial" w:hAnsi="Arial" w:cs="Arial"/>
                <w:b/>
                <w:color w:val="008000"/>
                <w:sz w:val="22"/>
                <w:szCs w:val="22"/>
              </w:rPr>
              <w:t>Nodumax</w:t>
            </w:r>
            <w:proofErr w:type="spellEnd"/>
            <w:r w:rsidRPr="00117695">
              <w:rPr>
                <w:rFonts w:ascii="Arial" w:hAnsi="Arial" w:cs="Arial"/>
                <w:b/>
                <w:color w:val="008000"/>
                <w:sz w:val="22"/>
                <w:szCs w:val="22"/>
              </w:rPr>
              <w:t>)</w:t>
            </w:r>
          </w:p>
          <w:p w14:paraId="67C6869B" w14:textId="5B7C1574" w:rsidR="00186C50" w:rsidRPr="00117695" w:rsidRDefault="00186C50" w:rsidP="00FF79D3">
            <w:pPr>
              <w:pStyle w:val="BodyText"/>
              <w:numPr>
                <w:ilvl w:val="2"/>
                <w:numId w:val="25"/>
              </w:numPr>
              <w:tabs>
                <w:tab w:val="left" w:pos="459"/>
              </w:tabs>
              <w:kinsoku w:val="0"/>
              <w:overflowPunct w:val="0"/>
              <w:spacing w:before="48" w:line="249" w:lineRule="auto"/>
              <w:ind w:left="459" w:right="175" w:hanging="425"/>
              <w:rPr>
                <w:rFonts w:ascii="Arial" w:hAnsi="Arial" w:cs="Arial"/>
                <w:color w:val="000000"/>
                <w:sz w:val="22"/>
                <w:szCs w:val="22"/>
              </w:rPr>
            </w:pPr>
            <w:r w:rsidRPr="00117695">
              <w:rPr>
                <w:sz w:val="22"/>
                <w:szCs w:val="22"/>
              </w:rPr>
              <w:t xml:space="preserve">Dissolve the contents of the gum </w:t>
            </w:r>
            <w:proofErr w:type="spellStart"/>
            <w:r w:rsidR="0000609F" w:rsidRPr="00117695">
              <w:rPr>
                <w:sz w:val="22"/>
                <w:szCs w:val="22"/>
              </w:rPr>
              <w:t>a</w:t>
            </w:r>
            <w:r w:rsidRPr="00117695">
              <w:rPr>
                <w:sz w:val="22"/>
                <w:szCs w:val="22"/>
              </w:rPr>
              <w:t>rabic</w:t>
            </w:r>
            <w:proofErr w:type="spellEnd"/>
            <w:r w:rsidRPr="00117695">
              <w:rPr>
                <w:sz w:val="22"/>
                <w:szCs w:val="22"/>
              </w:rPr>
              <w:t xml:space="preserve"> packet (included with the inoculant) into 300 ml of warm water </w:t>
            </w:r>
            <w:r w:rsidRPr="00117695">
              <w:rPr>
                <w:rFonts w:ascii="Arial" w:hAnsi="Arial" w:cs="Arial"/>
                <w:color w:val="000000"/>
                <w:sz w:val="22"/>
                <w:szCs w:val="22"/>
              </w:rPr>
              <w:t>(6 teaspoons or soda</w:t>
            </w:r>
            <w:r w:rsidRPr="00117695">
              <w:rPr>
                <w:rFonts w:ascii="Arial" w:hAnsi="Arial" w:cs="Arial"/>
                <w:color w:val="000000"/>
                <w:spacing w:val="22"/>
                <w:sz w:val="22"/>
                <w:szCs w:val="22"/>
              </w:rPr>
              <w:t xml:space="preserve"> </w:t>
            </w:r>
            <w:r w:rsidRPr="00117695">
              <w:rPr>
                <w:rFonts w:ascii="Arial" w:hAnsi="Arial" w:cs="Arial"/>
                <w:color w:val="000000"/>
                <w:sz w:val="22"/>
                <w:szCs w:val="22"/>
              </w:rPr>
              <w:t>bottle-tops)</w:t>
            </w:r>
            <w:r w:rsidR="0000609F" w:rsidRPr="00117695">
              <w:rPr>
                <w:rFonts w:ascii="Arial" w:hAnsi="Arial" w:cs="Arial"/>
                <w:color w:val="000000"/>
                <w:sz w:val="22"/>
                <w:szCs w:val="22"/>
              </w:rPr>
              <w:t>. T</w:t>
            </w:r>
            <w:r w:rsidRPr="00117695">
              <w:rPr>
                <w:rFonts w:ascii="Arial" w:hAnsi="Arial" w:cs="Arial"/>
                <w:color w:val="000000"/>
                <w:sz w:val="22"/>
                <w:szCs w:val="22"/>
              </w:rPr>
              <w:t>his is the sticker.</w:t>
            </w:r>
          </w:p>
          <w:p w14:paraId="4626C78B" w14:textId="6C8A1195" w:rsidR="00186C50" w:rsidRPr="00117695" w:rsidRDefault="00186C50" w:rsidP="00FF79D3">
            <w:pPr>
              <w:pStyle w:val="BodyText"/>
              <w:numPr>
                <w:ilvl w:val="2"/>
                <w:numId w:val="25"/>
              </w:numPr>
              <w:tabs>
                <w:tab w:val="left" w:pos="459"/>
              </w:tabs>
              <w:kinsoku w:val="0"/>
              <w:overflowPunct w:val="0"/>
              <w:spacing w:before="48" w:line="249" w:lineRule="auto"/>
              <w:ind w:left="459" w:right="175" w:hanging="425"/>
              <w:rPr>
                <w:rFonts w:ascii="Arial" w:hAnsi="Arial" w:cs="Arial"/>
                <w:color w:val="000000"/>
                <w:sz w:val="22"/>
                <w:szCs w:val="22"/>
              </w:rPr>
            </w:pPr>
            <w:r w:rsidRPr="00117695">
              <w:rPr>
                <w:rFonts w:ascii="Arial" w:hAnsi="Arial" w:cs="Arial"/>
                <w:color w:val="000000"/>
                <w:spacing w:val="-1"/>
                <w:sz w:val="22"/>
                <w:szCs w:val="22"/>
              </w:rPr>
              <w:t>Measure</w:t>
            </w:r>
            <w:r w:rsidRPr="00117695">
              <w:rPr>
                <w:rFonts w:ascii="Arial" w:hAnsi="Arial" w:cs="Arial"/>
                <w:color w:val="000000"/>
                <w:sz w:val="22"/>
                <w:szCs w:val="22"/>
              </w:rPr>
              <w:t xml:space="preserve"> 15-20 kg of soybean. Place in a plastic container (preferably with a lid) that will accommodate the</w:t>
            </w:r>
            <w:r w:rsidRPr="00117695">
              <w:rPr>
                <w:rFonts w:ascii="Arial" w:hAnsi="Arial" w:cs="Arial"/>
                <w:color w:val="000000"/>
                <w:spacing w:val="23"/>
                <w:sz w:val="22"/>
                <w:szCs w:val="22"/>
              </w:rPr>
              <w:t xml:space="preserve"> </w:t>
            </w:r>
            <w:r w:rsidRPr="00117695">
              <w:rPr>
                <w:rFonts w:ascii="Arial" w:hAnsi="Arial" w:cs="Arial"/>
                <w:color w:val="000000"/>
                <w:sz w:val="22"/>
                <w:szCs w:val="22"/>
              </w:rPr>
              <w:t>seed that you can plant in 1-2 hours</w:t>
            </w:r>
            <w:r w:rsidR="0000609F" w:rsidRPr="00117695">
              <w:rPr>
                <w:rFonts w:ascii="Arial" w:hAnsi="Arial" w:cs="Arial"/>
                <w:color w:val="000000"/>
                <w:sz w:val="22"/>
                <w:szCs w:val="22"/>
              </w:rPr>
              <w:t>.</w:t>
            </w:r>
            <w:r w:rsidRPr="00117695">
              <w:rPr>
                <w:rFonts w:ascii="Arial" w:hAnsi="Arial" w:cs="Arial"/>
                <w:color w:val="000000"/>
                <w:sz w:val="22"/>
                <w:szCs w:val="22"/>
              </w:rPr>
              <w:t xml:space="preserve"> </w:t>
            </w:r>
          </w:p>
          <w:p w14:paraId="58C1F42A" w14:textId="5FF9E7F1" w:rsidR="00186C50" w:rsidRPr="00117695" w:rsidRDefault="00186C50" w:rsidP="00FF79D3">
            <w:pPr>
              <w:pStyle w:val="BodyText"/>
              <w:numPr>
                <w:ilvl w:val="2"/>
                <w:numId w:val="25"/>
              </w:numPr>
              <w:kinsoku w:val="0"/>
              <w:overflowPunct w:val="0"/>
              <w:spacing w:line="249" w:lineRule="auto"/>
              <w:ind w:left="426" w:right="175"/>
              <w:rPr>
                <w:rFonts w:ascii="Arial" w:hAnsi="Arial" w:cs="Arial"/>
                <w:color w:val="000000"/>
                <w:sz w:val="22"/>
                <w:szCs w:val="22"/>
              </w:rPr>
            </w:pPr>
            <w:r w:rsidRPr="00117695">
              <w:rPr>
                <w:rFonts w:ascii="Arial" w:hAnsi="Arial" w:cs="Arial"/>
                <w:color w:val="000000"/>
                <w:sz w:val="22"/>
                <w:szCs w:val="22"/>
              </w:rPr>
              <w:t>Moisten the seed with the sticker (can be mixed with the seeds</w:t>
            </w:r>
            <w:r w:rsidR="0000609F" w:rsidRPr="00117695">
              <w:rPr>
                <w:rFonts w:ascii="Arial" w:hAnsi="Arial" w:cs="Arial"/>
                <w:color w:val="000000"/>
                <w:sz w:val="22"/>
                <w:szCs w:val="22"/>
              </w:rPr>
              <w:t>)</w:t>
            </w:r>
            <w:r w:rsidRPr="00117695">
              <w:rPr>
                <w:rFonts w:ascii="Arial" w:hAnsi="Arial" w:cs="Arial"/>
                <w:color w:val="000000"/>
                <w:sz w:val="22"/>
                <w:szCs w:val="22"/>
              </w:rPr>
              <w:t>.</w:t>
            </w:r>
          </w:p>
          <w:p w14:paraId="23C0D2D7" w14:textId="77777777" w:rsidR="00186C50" w:rsidRPr="00117695" w:rsidRDefault="00186C50" w:rsidP="00FF79D3">
            <w:pPr>
              <w:pStyle w:val="BodyText"/>
              <w:numPr>
                <w:ilvl w:val="2"/>
                <w:numId w:val="25"/>
              </w:numPr>
              <w:kinsoku w:val="0"/>
              <w:overflowPunct w:val="0"/>
              <w:ind w:left="426" w:right="175"/>
              <w:rPr>
                <w:rFonts w:ascii="Arial" w:hAnsi="Arial" w:cs="Arial"/>
                <w:color w:val="000000"/>
                <w:sz w:val="22"/>
                <w:szCs w:val="22"/>
              </w:rPr>
            </w:pPr>
            <w:r w:rsidRPr="00117695">
              <w:rPr>
                <w:rFonts w:ascii="Arial" w:hAnsi="Arial" w:cs="Arial"/>
                <w:color w:val="000000"/>
                <w:sz w:val="22"/>
                <w:szCs w:val="22"/>
              </w:rPr>
              <w:t>Add 150 gram (14 tablespoons/30 teaspoons) of inoculants to the seeds.</w:t>
            </w:r>
          </w:p>
          <w:p w14:paraId="376544F1" w14:textId="5A0897BC" w:rsidR="00186C50" w:rsidRPr="00117695" w:rsidRDefault="00186C50" w:rsidP="00FF79D3">
            <w:pPr>
              <w:pStyle w:val="BodyText"/>
              <w:numPr>
                <w:ilvl w:val="2"/>
                <w:numId w:val="25"/>
              </w:numPr>
              <w:kinsoku w:val="0"/>
              <w:overflowPunct w:val="0"/>
              <w:spacing w:before="129" w:line="249" w:lineRule="auto"/>
              <w:ind w:left="426" w:right="175"/>
              <w:rPr>
                <w:rFonts w:ascii="Arial" w:hAnsi="Arial" w:cs="Arial"/>
                <w:color w:val="000000"/>
                <w:sz w:val="22"/>
                <w:szCs w:val="22"/>
              </w:rPr>
            </w:pPr>
            <w:r w:rsidRPr="00117695">
              <w:rPr>
                <w:rFonts w:ascii="Arial" w:hAnsi="Arial" w:cs="Arial"/>
                <w:color w:val="000000"/>
                <w:sz w:val="22"/>
                <w:szCs w:val="22"/>
              </w:rPr>
              <w:t xml:space="preserve">Mix the seeds and the inoculant </w:t>
            </w:r>
            <w:r w:rsidRPr="00117695">
              <w:rPr>
                <w:rFonts w:ascii="Arial" w:hAnsi="Arial" w:cs="Arial"/>
                <w:color w:val="000000"/>
                <w:spacing w:val="-1"/>
                <w:sz w:val="22"/>
                <w:szCs w:val="22"/>
              </w:rPr>
              <w:t>thoroughly</w:t>
            </w:r>
            <w:r w:rsidR="00AA219A" w:rsidRPr="00117695">
              <w:rPr>
                <w:rFonts w:ascii="Arial" w:hAnsi="Arial" w:cs="Arial"/>
                <w:color w:val="000000"/>
                <w:spacing w:val="-1"/>
                <w:sz w:val="22"/>
                <w:szCs w:val="22"/>
              </w:rPr>
              <w:t xml:space="preserve"> but gently</w:t>
            </w:r>
            <w:r w:rsidRPr="00117695">
              <w:rPr>
                <w:rFonts w:ascii="Arial" w:hAnsi="Arial" w:cs="Arial"/>
                <w:color w:val="000000"/>
                <w:sz w:val="22"/>
                <w:szCs w:val="22"/>
              </w:rPr>
              <w:t xml:space="preserve"> until all the seeds </w:t>
            </w:r>
            <w:r w:rsidRPr="00117695">
              <w:rPr>
                <w:rFonts w:ascii="Arial" w:hAnsi="Arial" w:cs="Arial"/>
                <w:color w:val="000000"/>
                <w:spacing w:val="-2"/>
                <w:sz w:val="22"/>
                <w:szCs w:val="22"/>
              </w:rPr>
              <w:t>are</w:t>
            </w:r>
            <w:r w:rsidRPr="00117695">
              <w:rPr>
                <w:rFonts w:ascii="Arial" w:hAnsi="Arial" w:cs="Arial"/>
                <w:color w:val="000000"/>
                <w:sz w:val="22"/>
                <w:szCs w:val="22"/>
              </w:rPr>
              <w:t xml:space="preserve"> uniformly</w:t>
            </w:r>
            <w:r w:rsidRPr="00117695">
              <w:rPr>
                <w:rFonts w:ascii="Arial" w:hAnsi="Arial" w:cs="Arial"/>
                <w:color w:val="000000"/>
                <w:spacing w:val="29"/>
                <w:sz w:val="22"/>
                <w:szCs w:val="22"/>
              </w:rPr>
              <w:t xml:space="preserve"> </w:t>
            </w:r>
            <w:r w:rsidRPr="00117695">
              <w:rPr>
                <w:rFonts w:ascii="Arial" w:hAnsi="Arial" w:cs="Arial"/>
                <w:color w:val="000000"/>
                <w:spacing w:val="-1"/>
                <w:sz w:val="22"/>
                <w:szCs w:val="22"/>
              </w:rPr>
              <w:t>covered.</w:t>
            </w:r>
          </w:p>
          <w:p w14:paraId="4312AC4A" w14:textId="1CCBBF8F" w:rsidR="00186C50" w:rsidRPr="00117695" w:rsidRDefault="00186C50" w:rsidP="00FF79D3">
            <w:pPr>
              <w:pStyle w:val="BodyText"/>
              <w:numPr>
                <w:ilvl w:val="2"/>
                <w:numId w:val="25"/>
              </w:numPr>
              <w:kinsoku w:val="0"/>
              <w:overflowPunct w:val="0"/>
              <w:spacing w:line="249" w:lineRule="auto"/>
              <w:ind w:left="426" w:right="175"/>
              <w:rPr>
                <w:rFonts w:ascii="Arial" w:hAnsi="Arial" w:cs="Arial"/>
                <w:color w:val="000000"/>
                <w:sz w:val="22"/>
                <w:szCs w:val="22"/>
              </w:rPr>
            </w:pPr>
            <w:r w:rsidRPr="00117695">
              <w:rPr>
                <w:rFonts w:ascii="Arial" w:hAnsi="Arial" w:cs="Arial"/>
                <w:color w:val="000000"/>
                <w:spacing w:val="-1"/>
                <w:sz w:val="22"/>
                <w:szCs w:val="22"/>
              </w:rPr>
              <w:t>Air dry the inoculated seed in the shade</w:t>
            </w:r>
            <w:r w:rsidRPr="00117695">
              <w:rPr>
                <w:rFonts w:ascii="Arial" w:hAnsi="Arial" w:cs="Arial"/>
                <w:color w:val="000000"/>
                <w:sz w:val="22"/>
                <w:szCs w:val="22"/>
              </w:rPr>
              <w:t xml:space="preserve"> for about 1 hour before planting</w:t>
            </w:r>
            <w:r w:rsidR="0000609F" w:rsidRPr="00117695">
              <w:rPr>
                <w:rFonts w:ascii="Arial" w:hAnsi="Arial" w:cs="Arial"/>
                <w:color w:val="000000"/>
                <w:sz w:val="22"/>
                <w:szCs w:val="22"/>
              </w:rPr>
              <w:t>.</w:t>
            </w:r>
          </w:p>
          <w:p w14:paraId="3E686B73" w14:textId="7C801F6C" w:rsidR="00186C50" w:rsidRPr="00117695" w:rsidRDefault="00186C50" w:rsidP="00FF79D3">
            <w:pPr>
              <w:pStyle w:val="BodyText"/>
              <w:numPr>
                <w:ilvl w:val="2"/>
                <w:numId w:val="25"/>
              </w:numPr>
              <w:kinsoku w:val="0"/>
              <w:overflowPunct w:val="0"/>
              <w:ind w:left="426" w:right="175"/>
              <w:rPr>
                <w:rFonts w:ascii="Arial" w:hAnsi="Arial" w:cs="Arial"/>
                <w:color w:val="000000"/>
                <w:sz w:val="22"/>
                <w:szCs w:val="22"/>
              </w:rPr>
            </w:pPr>
            <w:r w:rsidRPr="00117695">
              <w:rPr>
                <w:rFonts w:ascii="Arial" w:hAnsi="Arial" w:cs="Arial"/>
                <w:color w:val="000000"/>
                <w:sz w:val="22"/>
                <w:szCs w:val="22"/>
              </w:rPr>
              <w:t>Plant the seeds on the same day you inoculate them – preferably within 1-2 hours of inoculation</w:t>
            </w:r>
            <w:r w:rsidR="0000609F" w:rsidRPr="00117695">
              <w:rPr>
                <w:rFonts w:ascii="Arial" w:hAnsi="Arial" w:cs="Arial"/>
                <w:color w:val="000000"/>
                <w:sz w:val="22"/>
                <w:szCs w:val="22"/>
              </w:rPr>
              <w:t>.</w:t>
            </w:r>
            <w:r w:rsidRPr="00117695">
              <w:rPr>
                <w:rFonts w:ascii="Arial" w:hAnsi="Arial" w:cs="Arial"/>
                <w:color w:val="000000"/>
                <w:sz w:val="22"/>
                <w:szCs w:val="22"/>
              </w:rPr>
              <w:t xml:space="preserve"> </w:t>
            </w:r>
          </w:p>
          <w:p w14:paraId="00C8A0C7" w14:textId="1B6759C6" w:rsidR="007C4335" w:rsidRPr="00117695" w:rsidRDefault="00186C50" w:rsidP="00FF79D3">
            <w:pPr>
              <w:pStyle w:val="BodyText"/>
              <w:numPr>
                <w:ilvl w:val="2"/>
                <w:numId w:val="25"/>
              </w:numPr>
              <w:kinsoku w:val="0"/>
              <w:overflowPunct w:val="0"/>
              <w:spacing w:before="129" w:line="249" w:lineRule="auto"/>
              <w:ind w:left="426" w:right="175"/>
              <w:rPr>
                <w:sz w:val="22"/>
                <w:szCs w:val="22"/>
              </w:rPr>
            </w:pPr>
            <w:r w:rsidRPr="00117695">
              <w:rPr>
                <w:rFonts w:ascii="Arial" w:hAnsi="Arial" w:cs="Arial"/>
                <w:color w:val="000000"/>
                <w:spacing w:val="-8"/>
                <w:sz w:val="22"/>
                <w:szCs w:val="22"/>
              </w:rPr>
              <w:t>You</w:t>
            </w:r>
            <w:r w:rsidRPr="00117695">
              <w:rPr>
                <w:rFonts w:ascii="Arial" w:hAnsi="Arial" w:cs="Arial"/>
                <w:color w:val="000000"/>
                <w:sz w:val="22"/>
                <w:szCs w:val="22"/>
              </w:rPr>
              <w:t xml:space="preserve"> can adjust the volumes above to any quantity of soybean seed. </w:t>
            </w:r>
            <w:r w:rsidR="0000609F" w:rsidRPr="00117695">
              <w:rPr>
                <w:rFonts w:ascii="Arial" w:hAnsi="Arial" w:cs="Arial"/>
                <w:color w:val="000000"/>
                <w:sz w:val="22"/>
                <w:szCs w:val="22"/>
              </w:rPr>
              <w:t xml:space="preserve">For every </w:t>
            </w:r>
            <w:proofErr w:type="gramStart"/>
            <w:r w:rsidR="0000609F" w:rsidRPr="00117695">
              <w:rPr>
                <w:rFonts w:ascii="Arial" w:hAnsi="Arial" w:cs="Arial"/>
                <w:color w:val="000000"/>
                <w:sz w:val="22"/>
                <w:szCs w:val="22"/>
              </w:rPr>
              <w:t xml:space="preserve">1 </w:t>
            </w:r>
            <w:r w:rsidRPr="00117695">
              <w:rPr>
                <w:rFonts w:ascii="Arial" w:hAnsi="Arial" w:cs="Arial"/>
                <w:color w:val="000000"/>
                <w:sz w:val="22"/>
                <w:szCs w:val="22"/>
              </w:rPr>
              <w:t xml:space="preserve"> kg</w:t>
            </w:r>
            <w:proofErr w:type="gramEnd"/>
            <w:r w:rsidRPr="00117695">
              <w:rPr>
                <w:rFonts w:ascii="Arial" w:hAnsi="Arial" w:cs="Arial"/>
                <w:color w:val="000000"/>
                <w:sz w:val="22"/>
                <w:szCs w:val="22"/>
              </w:rPr>
              <w:t xml:space="preserve"> seed,</w:t>
            </w:r>
            <w:r w:rsidRPr="00117695">
              <w:rPr>
                <w:rFonts w:ascii="Arial" w:hAnsi="Arial" w:cs="Arial"/>
                <w:color w:val="000000"/>
                <w:spacing w:val="20"/>
                <w:sz w:val="22"/>
                <w:szCs w:val="22"/>
              </w:rPr>
              <w:t xml:space="preserve"> </w:t>
            </w:r>
            <w:r w:rsidRPr="00117695">
              <w:rPr>
                <w:rFonts w:ascii="Arial" w:hAnsi="Arial" w:cs="Arial"/>
                <w:color w:val="000000"/>
                <w:sz w:val="22"/>
                <w:szCs w:val="22"/>
              </w:rPr>
              <w:t xml:space="preserve">use 4-5 gram </w:t>
            </w:r>
          </w:p>
          <w:p w14:paraId="46EEE914" w14:textId="2BCC9C7B" w:rsidR="00186C50" w:rsidRPr="00117695" w:rsidRDefault="00186C50" w:rsidP="007C4335">
            <w:pPr>
              <w:pStyle w:val="BodyText"/>
              <w:kinsoku w:val="0"/>
              <w:overflowPunct w:val="0"/>
              <w:spacing w:before="129" w:line="249" w:lineRule="auto"/>
              <w:ind w:left="426" w:right="175" w:firstLine="0"/>
              <w:rPr>
                <w:sz w:val="22"/>
                <w:szCs w:val="22"/>
              </w:rPr>
            </w:pPr>
            <w:r w:rsidRPr="00117695">
              <w:rPr>
                <w:rFonts w:ascii="Arial" w:hAnsi="Arial" w:cs="Arial"/>
                <w:color w:val="000000"/>
                <w:sz w:val="22"/>
                <w:szCs w:val="22"/>
              </w:rPr>
              <w:t>(1 heaped teaspoons or soda bottle-tops) inoculant.</w:t>
            </w:r>
          </w:p>
        </w:tc>
      </w:tr>
      <w:tr w:rsidR="00186C50" w:rsidRPr="001F429C" w14:paraId="539196B5" w14:textId="77777777" w:rsidTr="00973694">
        <w:trPr>
          <w:trHeight w:val="90"/>
        </w:trPr>
        <w:tc>
          <w:tcPr>
            <w:tcW w:w="851" w:type="dxa"/>
            <w:shd w:val="clear" w:color="auto" w:fill="auto"/>
          </w:tcPr>
          <w:p w14:paraId="6D8C296B" w14:textId="5197FA2F" w:rsidR="00186C50" w:rsidRPr="001F429C" w:rsidRDefault="00186C50" w:rsidP="00FF79D3">
            <w:pPr>
              <w:rPr>
                <w:rFonts w:ascii="Arial" w:hAnsi="Arial" w:cs="Arial"/>
                <w:b/>
                <w:color w:val="000000"/>
                <w:sz w:val="22"/>
                <w:szCs w:val="22"/>
              </w:rPr>
            </w:pPr>
            <w:r w:rsidRPr="003152AE">
              <w:rPr>
                <w:rFonts w:ascii="Arial" w:hAnsi="Arial" w:cs="Arial"/>
                <w:b/>
                <w:color w:val="000000"/>
                <w:sz w:val="22"/>
                <w:szCs w:val="22"/>
              </w:rPr>
              <w:t xml:space="preserve">Tip </w:t>
            </w:r>
          </w:p>
        </w:tc>
        <w:tc>
          <w:tcPr>
            <w:tcW w:w="14034" w:type="dxa"/>
            <w:shd w:val="clear" w:color="auto" w:fill="auto"/>
          </w:tcPr>
          <w:p w14:paraId="4E65CC31" w14:textId="77777777" w:rsidR="00186C50" w:rsidRPr="00117695" w:rsidRDefault="00186C50" w:rsidP="00FF79D3">
            <w:pPr>
              <w:pStyle w:val="BodyText"/>
              <w:tabs>
                <w:tab w:val="left" w:pos="426"/>
              </w:tabs>
              <w:kinsoku w:val="0"/>
              <w:overflowPunct w:val="0"/>
              <w:spacing w:before="129" w:line="249" w:lineRule="auto"/>
              <w:ind w:left="66" w:right="175"/>
              <w:jc w:val="both"/>
              <w:rPr>
                <w:rFonts w:ascii="Arial" w:hAnsi="Arial" w:cs="Arial"/>
                <w:b/>
                <w:color w:val="008000"/>
                <w:sz w:val="22"/>
                <w:szCs w:val="22"/>
              </w:rPr>
            </w:pPr>
            <w:r w:rsidRPr="00117695">
              <w:rPr>
                <w:rFonts w:ascii="Arial" w:hAnsi="Arial" w:cs="Arial"/>
                <w:b/>
                <w:color w:val="008000"/>
                <w:sz w:val="22"/>
                <w:szCs w:val="22"/>
              </w:rPr>
              <w:t>Key points to note:</w:t>
            </w:r>
          </w:p>
          <w:p w14:paraId="32575BF4" w14:textId="77777777" w:rsidR="00186C50" w:rsidRPr="00117695" w:rsidRDefault="00186C50" w:rsidP="00AA219A">
            <w:pPr>
              <w:pStyle w:val="BodyText"/>
              <w:numPr>
                <w:ilvl w:val="0"/>
                <w:numId w:val="34"/>
              </w:numPr>
              <w:tabs>
                <w:tab w:val="left" w:pos="426"/>
              </w:tabs>
              <w:kinsoku w:val="0"/>
              <w:overflowPunct w:val="0"/>
              <w:spacing w:before="0" w:line="249" w:lineRule="auto"/>
              <w:ind w:right="175"/>
              <w:jc w:val="both"/>
              <w:rPr>
                <w:rFonts w:ascii="Arial" w:hAnsi="Arial" w:cs="Arial"/>
                <w:color w:val="000000"/>
                <w:sz w:val="22"/>
                <w:szCs w:val="22"/>
              </w:rPr>
            </w:pPr>
            <w:r w:rsidRPr="00117695">
              <w:rPr>
                <w:rFonts w:ascii="Arial" w:hAnsi="Arial" w:cs="Arial"/>
                <w:color w:val="000000"/>
                <w:sz w:val="22"/>
                <w:szCs w:val="22"/>
              </w:rPr>
              <w:t>Once the inoculant package is opened, all contents must be used and not kept for reuse.</w:t>
            </w:r>
          </w:p>
          <w:p w14:paraId="5C6F658C" w14:textId="50530157" w:rsidR="00186C50" w:rsidRPr="00117695" w:rsidRDefault="00186C50" w:rsidP="00AA219A">
            <w:pPr>
              <w:pStyle w:val="BodyText"/>
              <w:numPr>
                <w:ilvl w:val="0"/>
                <w:numId w:val="34"/>
              </w:numPr>
              <w:tabs>
                <w:tab w:val="left" w:pos="426"/>
              </w:tabs>
              <w:kinsoku w:val="0"/>
              <w:overflowPunct w:val="0"/>
              <w:spacing w:before="0" w:line="249" w:lineRule="auto"/>
              <w:ind w:right="175"/>
              <w:jc w:val="both"/>
              <w:rPr>
                <w:rFonts w:ascii="Arial" w:hAnsi="Arial" w:cs="Arial"/>
                <w:color w:val="000000"/>
                <w:sz w:val="22"/>
                <w:szCs w:val="22"/>
              </w:rPr>
            </w:pPr>
            <w:r w:rsidRPr="00117695">
              <w:rPr>
                <w:rFonts w:ascii="Arial" w:hAnsi="Arial" w:cs="Arial"/>
                <w:color w:val="000000"/>
                <w:sz w:val="22"/>
                <w:szCs w:val="22"/>
              </w:rPr>
              <w:t>Maximum storage period under farmers</w:t>
            </w:r>
            <w:r w:rsidR="0000609F" w:rsidRPr="00117695">
              <w:rPr>
                <w:rFonts w:ascii="Arial" w:hAnsi="Arial" w:cs="Arial"/>
                <w:color w:val="000000"/>
                <w:sz w:val="22"/>
                <w:szCs w:val="22"/>
              </w:rPr>
              <w:t>’</w:t>
            </w:r>
            <w:r w:rsidRPr="00117695">
              <w:rPr>
                <w:rFonts w:ascii="Arial" w:hAnsi="Arial" w:cs="Arial"/>
                <w:color w:val="000000"/>
                <w:sz w:val="22"/>
                <w:szCs w:val="22"/>
              </w:rPr>
              <w:t xml:space="preserve"> conditions (below 30</w:t>
            </w:r>
            <w:r w:rsidR="0000609F" w:rsidRPr="00117695">
              <w:rPr>
                <w:rFonts w:ascii="Arial" w:hAnsi="Arial" w:cs="Arial"/>
                <w:color w:val="000000"/>
                <w:sz w:val="22"/>
                <w:szCs w:val="22"/>
              </w:rPr>
              <w:t>°C</w:t>
            </w:r>
            <w:r w:rsidRPr="00117695">
              <w:rPr>
                <w:rFonts w:ascii="Arial" w:hAnsi="Arial" w:cs="Arial"/>
                <w:color w:val="000000"/>
                <w:sz w:val="22"/>
                <w:szCs w:val="22"/>
              </w:rPr>
              <w:t>) is between 6-8 months or check the expiry dates at the back of the package</w:t>
            </w:r>
          </w:p>
          <w:p w14:paraId="389797C2" w14:textId="77777777" w:rsidR="00186C50" w:rsidRPr="00117695" w:rsidRDefault="00186C50" w:rsidP="00AA219A">
            <w:pPr>
              <w:pStyle w:val="BodyText"/>
              <w:numPr>
                <w:ilvl w:val="0"/>
                <w:numId w:val="34"/>
              </w:numPr>
              <w:tabs>
                <w:tab w:val="left" w:pos="426"/>
              </w:tabs>
              <w:kinsoku w:val="0"/>
              <w:overflowPunct w:val="0"/>
              <w:spacing w:before="0" w:line="249" w:lineRule="auto"/>
              <w:ind w:right="175"/>
              <w:jc w:val="both"/>
              <w:rPr>
                <w:rFonts w:ascii="Arial" w:hAnsi="Arial" w:cs="Arial"/>
                <w:color w:val="000000"/>
                <w:sz w:val="22"/>
                <w:szCs w:val="22"/>
              </w:rPr>
            </w:pPr>
            <w:r w:rsidRPr="00117695">
              <w:rPr>
                <w:rFonts w:ascii="Arial" w:hAnsi="Arial" w:cs="Arial"/>
                <w:color w:val="000000"/>
                <w:sz w:val="22"/>
                <w:szCs w:val="22"/>
              </w:rPr>
              <w:t>Each</w:t>
            </w:r>
            <w:r w:rsidRPr="00117695">
              <w:rPr>
                <w:rFonts w:ascii="Arial" w:hAnsi="Arial" w:cs="Arial"/>
                <w:color w:val="000000"/>
                <w:spacing w:val="-1"/>
                <w:sz w:val="22"/>
                <w:szCs w:val="22"/>
              </w:rPr>
              <w:t xml:space="preserve"> </w:t>
            </w:r>
            <w:r w:rsidRPr="00117695">
              <w:rPr>
                <w:rFonts w:ascii="Arial" w:hAnsi="Arial" w:cs="Arial"/>
                <w:color w:val="000000"/>
                <w:sz w:val="22"/>
                <w:szCs w:val="22"/>
              </w:rPr>
              <w:t xml:space="preserve">legume </w:t>
            </w:r>
            <w:r w:rsidRPr="00117695">
              <w:rPr>
                <w:rFonts w:ascii="Arial" w:hAnsi="Arial" w:cs="Arial"/>
                <w:color w:val="000000"/>
                <w:spacing w:val="-1"/>
                <w:sz w:val="22"/>
                <w:szCs w:val="22"/>
              </w:rPr>
              <w:t xml:space="preserve">crop </w:t>
            </w:r>
            <w:r w:rsidRPr="00117695">
              <w:rPr>
                <w:rFonts w:ascii="Arial" w:hAnsi="Arial" w:cs="Arial"/>
                <w:color w:val="000000"/>
                <w:sz w:val="22"/>
                <w:szCs w:val="22"/>
              </w:rPr>
              <w:t xml:space="preserve">needs a </w:t>
            </w:r>
            <w:r w:rsidRPr="00117695">
              <w:rPr>
                <w:rFonts w:ascii="Arial" w:hAnsi="Arial" w:cs="Arial"/>
                <w:color w:val="000000"/>
                <w:spacing w:val="-1"/>
                <w:sz w:val="22"/>
                <w:szCs w:val="22"/>
              </w:rPr>
              <w:t xml:space="preserve">different </w:t>
            </w:r>
            <w:r w:rsidRPr="00117695">
              <w:rPr>
                <w:rFonts w:ascii="Arial" w:hAnsi="Arial" w:cs="Arial"/>
                <w:color w:val="000000"/>
                <w:sz w:val="22"/>
                <w:szCs w:val="22"/>
              </w:rPr>
              <w:t>type of rhizobium</w:t>
            </w:r>
            <w:r w:rsidRPr="00117695">
              <w:rPr>
                <w:rFonts w:ascii="Arial" w:hAnsi="Arial" w:cs="Arial"/>
                <w:color w:val="000000"/>
                <w:spacing w:val="-1"/>
                <w:sz w:val="22"/>
                <w:szCs w:val="22"/>
              </w:rPr>
              <w:t xml:space="preserve"> </w:t>
            </w:r>
            <w:r w:rsidRPr="00117695">
              <w:rPr>
                <w:rFonts w:ascii="Arial" w:hAnsi="Arial" w:cs="Arial"/>
                <w:color w:val="000000"/>
                <w:sz w:val="22"/>
                <w:szCs w:val="22"/>
              </w:rPr>
              <w:t>bacteria, so</w:t>
            </w:r>
            <w:r w:rsidRPr="00117695">
              <w:rPr>
                <w:rFonts w:ascii="Arial" w:hAnsi="Arial" w:cs="Arial"/>
                <w:color w:val="000000"/>
                <w:spacing w:val="-1"/>
                <w:sz w:val="22"/>
                <w:szCs w:val="22"/>
              </w:rPr>
              <w:t xml:space="preserve"> </w:t>
            </w:r>
            <w:r w:rsidRPr="00117695">
              <w:rPr>
                <w:rFonts w:ascii="Arial" w:hAnsi="Arial" w:cs="Arial"/>
                <w:color w:val="000000"/>
                <w:sz w:val="22"/>
                <w:szCs w:val="22"/>
              </w:rPr>
              <w:t>always check you</w:t>
            </w:r>
            <w:r w:rsidRPr="00117695">
              <w:rPr>
                <w:rFonts w:ascii="Arial" w:hAnsi="Arial" w:cs="Arial"/>
                <w:color w:val="000000"/>
                <w:spacing w:val="26"/>
                <w:sz w:val="22"/>
                <w:szCs w:val="22"/>
              </w:rPr>
              <w:t xml:space="preserve"> </w:t>
            </w:r>
            <w:r w:rsidRPr="00117695">
              <w:rPr>
                <w:rFonts w:ascii="Arial" w:hAnsi="Arial" w:cs="Arial"/>
                <w:color w:val="000000"/>
                <w:sz w:val="22"/>
                <w:szCs w:val="22"/>
              </w:rPr>
              <w:t xml:space="preserve">have the right inoculant for the </w:t>
            </w:r>
            <w:r w:rsidRPr="00117695">
              <w:rPr>
                <w:rFonts w:ascii="Arial" w:hAnsi="Arial" w:cs="Arial"/>
                <w:color w:val="000000"/>
                <w:spacing w:val="-1"/>
                <w:sz w:val="22"/>
                <w:szCs w:val="22"/>
              </w:rPr>
              <w:t>crop</w:t>
            </w:r>
            <w:r w:rsidRPr="00117695">
              <w:rPr>
                <w:rFonts w:ascii="Arial" w:hAnsi="Arial" w:cs="Arial"/>
                <w:color w:val="000000"/>
                <w:sz w:val="22"/>
                <w:szCs w:val="22"/>
              </w:rPr>
              <w:t xml:space="preserve"> you want to </w:t>
            </w:r>
            <w:r w:rsidRPr="00117695">
              <w:rPr>
                <w:rFonts w:ascii="Arial" w:hAnsi="Arial" w:cs="Arial"/>
                <w:color w:val="000000"/>
                <w:spacing w:val="-3"/>
                <w:sz w:val="22"/>
                <w:szCs w:val="22"/>
              </w:rPr>
              <w:t>sow.</w:t>
            </w:r>
          </w:p>
          <w:p w14:paraId="351DCEC1" w14:textId="3BE3870C" w:rsidR="00186C50" w:rsidRPr="00117695" w:rsidRDefault="00186C50" w:rsidP="00FF79D3">
            <w:pPr>
              <w:rPr>
                <w:rFonts w:ascii="Arial" w:hAnsi="Arial" w:cs="Arial"/>
                <w:color w:val="000000"/>
                <w:sz w:val="22"/>
                <w:szCs w:val="22"/>
              </w:rPr>
            </w:pPr>
          </w:p>
        </w:tc>
      </w:tr>
      <w:tr w:rsidR="00186C50" w:rsidRPr="001F429C" w14:paraId="0AB07683" w14:textId="77777777" w:rsidTr="00AA219A">
        <w:trPr>
          <w:trHeight w:val="2730"/>
        </w:trPr>
        <w:tc>
          <w:tcPr>
            <w:tcW w:w="851" w:type="dxa"/>
            <w:shd w:val="clear" w:color="auto" w:fill="auto"/>
          </w:tcPr>
          <w:p w14:paraId="74730CC2" w14:textId="7434C712" w:rsidR="00186C50" w:rsidRPr="003152AE" w:rsidRDefault="00186C50" w:rsidP="00FF79D3">
            <w:pPr>
              <w:rPr>
                <w:rFonts w:ascii="Arial" w:hAnsi="Arial" w:cs="Arial"/>
                <w:b/>
                <w:color w:val="000000"/>
                <w:sz w:val="22"/>
                <w:szCs w:val="22"/>
              </w:rPr>
            </w:pPr>
            <w:r>
              <w:rPr>
                <w:rFonts w:ascii="Arial" w:hAnsi="Arial" w:cs="Arial"/>
                <w:b/>
                <w:color w:val="000000"/>
                <w:sz w:val="22"/>
                <w:szCs w:val="22"/>
              </w:rPr>
              <w:lastRenderedPageBreak/>
              <w:t xml:space="preserve">Core </w:t>
            </w:r>
          </w:p>
        </w:tc>
        <w:tc>
          <w:tcPr>
            <w:tcW w:w="14034" w:type="dxa"/>
            <w:shd w:val="clear" w:color="auto" w:fill="auto"/>
          </w:tcPr>
          <w:p w14:paraId="2EBF237B" w14:textId="77777777" w:rsidR="00186C50" w:rsidRPr="00117695" w:rsidRDefault="00186C50" w:rsidP="00186C50">
            <w:pPr>
              <w:pStyle w:val="BodyText"/>
              <w:tabs>
                <w:tab w:val="left" w:pos="426"/>
              </w:tabs>
              <w:kinsoku w:val="0"/>
              <w:overflowPunct w:val="0"/>
              <w:spacing w:before="0" w:line="249" w:lineRule="auto"/>
              <w:ind w:left="-108" w:right="175" w:firstLine="0"/>
              <w:jc w:val="both"/>
              <w:rPr>
                <w:rFonts w:ascii="Arial" w:hAnsi="Arial" w:cs="Arial"/>
                <w:b/>
                <w:color w:val="008000"/>
                <w:sz w:val="22"/>
                <w:szCs w:val="22"/>
              </w:rPr>
            </w:pPr>
            <w:r w:rsidRPr="00117695">
              <w:rPr>
                <w:rFonts w:ascii="Arial" w:hAnsi="Arial" w:cs="Arial"/>
                <w:b/>
                <w:color w:val="008000"/>
                <w:sz w:val="22"/>
                <w:szCs w:val="22"/>
              </w:rPr>
              <w:t>Facts about inoculants:</w:t>
            </w:r>
          </w:p>
          <w:p w14:paraId="75C0FFBF" w14:textId="14576B5E" w:rsidR="00186C50" w:rsidRPr="00117695" w:rsidRDefault="00186C50" w:rsidP="00186C50">
            <w:pPr>
              <w:pStyle w:val="BodyText"/>
              <w:numPr>
                <w:ilvl w:val="0"/>
                <w:numId w:val="24"/>
              </w:numPr>
              <w:kinsoku w:val="0"/>
              <w:overflowPunct w:val="0"/>
              <w:spacing w:before="0"/>
              <w:ind w:right="176"/>
              <w:rPr>
                <w:rFonts w:ascii="Arial" w:hAnsi="Arial" w:cs="Arial"/>
                <w:color w:val="000000"/>
                <w:sz w:val="22"/>
                <w:szCs w:val="22"/>
              </w:rPr>
            </w:pPr>
            <w:r w:rsidRPr="00117695">
              <w:rPr>
                <w:rFonts w:ascii="Arial" w:hAnsi="Arial" w:cs="Arial"/>
                <w:color w:val="000000"/>
                <w:sz w:val="22"/>
                <w:szCs w:val="22"/>
              </w:rPr>
              <w:t xml:space="preserve">The </w:t>
            </w:r>
            <w:r w:rsidRPr="00117695">
              <w:rPr>
                <w:rFonts w:ascii="Arial" w:hAnsi="Arial" w:cs="Arial"/>
                <w:color w:val="000000"/>
                <w:spacing w:val="-1"/>
                <w:sz w:val="22"/>
                <w:szCs w:val="22"/>
              </w:rPr>
              <w:t>roots</w:t>
            </w:r>
            <w:r w:rsidRPr="00117695">
              <w:rPr>
                <w:rFonts w:ascii="Arial" w:hAnsi="Arial" w:cs="Arial"/>
                <w:color w:val="000000"/>
                <w:sz w:val="22"/>
                <w:szCs w:val="22"/>
              </w:rPr>
              <w:t xml:space="preserve"> of legumes and rhizobium bacteria work together to biologically fix </w:t>
            </w:r>
            <w:r w:rsidRPr="00117695">
              <w:rPr>
                <w:rFonts w:ascii="Arial" w:hAnsi="Arial" w:cs="Arial"/>
                <w:color w:val="000000"/>
                <w:spacing w:val="-1"/>
                <w:sz w:val="22"/>
                <w:szCs w:val="22"/>
              </w:rPr>
              <w:t>nitrogen.</w:t>
            </w:r>
            <w:r w:rsidRPr="00117695">
              <w:rPr>
                <w:rFonts w:ascii="Arial" w:hAnsi="Arial" w:cs="Arial"/>
                <w:color w:val="000000"/>
                <w:spacing w:val="27"/>
                <w:sz w:val="22"/>
                <w:szCs w:val="22"/>
              </w:rPr>
              <w:t xml:space="preserve"> </w:t>
            </w:r>
            <w:r w:rsidRPr="00117695">
              <w:rPr>
                <w:rFonts w:ascii="Arial" w:hAnsi="Arial" w:cs="Arial"/>
                <w:color w:val="000000"/>
                <w:sz w:val="22"/>
                <w:szCs w:val="22"/>
              </w:rPr>
              <w:t>Inoculants contain the bacteria that help the soybean to make</w:t>
            </w:r>
            <w:r w:rsidR="00973694" w:rsidRPr="00117695">
              <w:rPr>
                <w:rFonts w:ascii="Arial" w:hAnsi="Arial" w:cs="Arial"/>
                <w:color w:val="000000"/>
                <w:sz w:val="22"/>
                <w:szCs w:val="22"/>
              </w:rPr>
              <w:t>/</w:t>
            </w:r>
            <w:r w:rsidRPr="00117695">
              <w:rPr>
                <w:rFonts w:ascii="Arial" w:hAnsi="Arial" w:cs="Arial"/>
                <w:color w:val="000000"/>
                <w:sz w:val="22"/>
                <w:szCs w:val="22"/>
              </w:rPr>
              <w:t xml:space="preserve"> </w:t>
            </w:r>
            <w:r w:rsidR="0000609F" w:rsidRPr="00117695">
              <w:rPr>
                <w:rFonts w:ascii="Arial" w:hAnsi="Arial" w:cs="Arial"/>
                <w:color w:val="000000"/>
                <w:sz w:val="22"/>
                <w:szCs w:val="22"/>
              </w:rPr>
              <w:t xml:space="preserve">fix </w:t>
            </w:r>
            <w:r w:rsidRPr="00117695">
              <w:rPr>
                <w:rFonts w:ascii="Arial" w:hAnsi="Arial" w:cs="Arial"/>
                <w:color w:val="000000"/>
                <w:spacing w:val="-1"/>
                <w:sz w:val="22"/>
                <w:szCs w:val="22"/>
              </w:rPr>
              <w:t>nitrogen.</w:t>
            </w:r>
          </w:p>
          <w:p w14:paraId="082028F8" w14:textId="77777777" w:rsidR="00186C50" w:rsidRPr="00117695" w:rsidRDefault="00186C50" w:rsidP="00186C50">
            <w:pPr>
              <w:pStyle w:val="BodyText"/>
              <w:numPr>
                <w:ilvl w:val="0"/>
                <w:numId w:val="24"/>
              </w:numPr>
              <w:kinsoku w:val="0"/>
              <w:overflowPunct w:val="0"/>
              <w:spacing w:before="0"/>
              <w:ind w:right="176"/>
              <w:rPr>
                <w:rFonts w:ascii="Arial" w:hAnsi="Arial" w:cs="Arial"/>
                <w:color w:val="000000"/>
                <w:sz w:val="22"/>
                <w:szCs w:val="22"/>
              </w:rPr>
            </w:pPr>
            <w:r w:rsidRPr="00117695">
              <w:rPr>
                <w:rFonts w:ascii="Arial" w:hAnsi="Arial" w:cs="Arial"/>
                <w:color w:val="000000"/>
                <w:sz w:val="22"/>
                <w:szCs w:val="22"/>
              </w:rPr>
              <w:t xml:space="preserve">Inoculants </w:t>
            </w:r>
            <w:r w:rsidRPr="00117695">
              <w:rPr>
                <w:rFonts w:ascii="Arial" w:hAnsi="Arial" w:cs="Arial"/>
                <w:color w:val="000000"/>
                <w:spacing w:val="-2"/>
                <w:sz w:val="22"/>
                <w:szCs w:val="22"/>
              </w:rPr>
              <w:t>are</w:t>
            </w:r>
            <w:r w:rsidRPr="00117695">
              <w:rPr>
                <w:rFonts w:ascii="Arial" w:hAnsi="Arial" w:cs="Arial"/>
                <w:color w:val="000000"/>
                <w:sz w:val="22"/>
                <w:szCs w:val="22"/>
              </w:rPr>
              <w:t xml:space="preserve"> much cheaper than </w:t>
            </w:r>
            <w:r w:rsidRPr="00117695">
              <w:rPr>
                <w:rFonts w:ascii="Arial" w:hAnsi="Arial" w:cs="Arial"/>
                <w:color w:val="000000"/>
                <w:spacing w:val="-1"/>
                <w:sz w:val="22"/>
                <w:szCs w:val="22"/>
              </w:rPr>
              <w:t>nitrogen</w:t>
            </w:r>
            <w:r w:rsidRPr="00117695">
              <w:rPr>
                <w:rFonts w:ascii="Arial" w:hAnsi="Arial" w:cs="Arial"/>
                <w:color w:val="000000"/>
                <w:sz w:val="22"/>
                <w:szCs w:val="22"/>
              </w:rPr>
              <w:t xml:space="preserve"> </w:t>
            </w:r>
            <w:r w:rsidRPr="00117695">
              <w:rPr>
                <w:rFonts w:ascii="Arial" w:hAnsi="Arial" w:cs="Arial"/>
                <w:color w:val="000000"/>
                <w:spacing w:val="-2"/>
                <w:sz w:val="22"/>
                <w:szCs w:val="22"/>
              </w:rPr>
              <w:t>fertilizer as a source of nitrogen in your soil for future crops.</w:t>
            </w:r>
          </w:p>
          <w:p w14:paraId="54D058D5" w14:textId="0D4E6A79" w:rsidR="00186C50" w:rsidRPr="00117695" w:rsidRDefault="00186C50" w:rsidP="00186C50">
            <w:pPr>
              <w:pStyle w:val="BodyText"/>
              <w:numPr>
                <w:ilvl w:val="0"/>
                <w:numId w:val="24"/>
              </w:numPr>
              <w:kinsoku w:val="0"/>
              <w:overflowPunct w:val="0"/>
              <w:spacing w:before="0"/>
              <w:ind w:right="176"/>
              <w:rPr>
                <w:rFonts w:ascii="Arial" w:hAnsi="Arial" w:cs="Arial"/>
                <w:color w:val="000000"/>
                <w:sz w:val="22"/>
                <w:szCs w:val="22"/>
              </w:rPr>
            </w:pPr>
            <w:r w:rsidRPr="00117695">
              <w:rPr>
                <w:rFonts w:ascii="Arial" w:hAnsi="Arial" w:cs="Arial"/>
                <w:color w:val="000000"/>
                <w:sz w:val="22"/>
                <w:szCs w:val="22"/>
              </w:rPr>
              <w:t>Inoculants</w:t>
            </w:r>
            <w:r w:rsidRPr="00117695">
              <w:rPr>
                <w:rFonts w:ascii="Arial" w:hAnsi="Arial" w:cs="Arial"/>
                <w:color w:val="000000"/>
                <w:spacing w:val="-2"/>
                <w:sz w:val="22"/>
                <w:szCs w:val="22"/>
              </w:rPr>
              <w:t xml:space="preserve"> </w:t>
            </w:r>
            <w:r w:rsidRPr="00117695">
              <w:rPr>
                <w:rFonts w:ascii="Arial" w:hAnsi="Arial" w:cs="Arial"/>
                <w:color w:val="000000"/>
                <w:sz w:val="22"/>
                <w:szCs w:val="22"/>
              </w:rPr>
              <w:t>lose</w:t>
            </w:r>
            <w:r w:rsidRPr="00117695">
              <w:rPr>
                <w:rFonts w:ascii="Arial" w:hAnsi="Arial" w:cs="Arial"/>
                <w:color w:val="000000"/>
                <w:spacing w:val="-1"/>
                <w:sz w:val="22"/>
                <w:szCs w:val="22"/>
              </w:rPr>
              <w:t xml:space="preserve"> </w:t>
            </w:r>
            <w:r w:rsidRPr="00117695">
              <w:rPr>
                <w:rFonts w:ascii="Arial" w:hAnsi="Arial" w:cs="Arial"/>
                <w:color w:val="000000"/>
                <w:sz w:val="22"/>
                <w:szCs w:val="22"/>
              </w:rPr>
              <w:t>their</w:t>
            </w:r>
            <w:r w:rsidRPr="00117695">
              <w:rPr>
                <w:rFonts w:ascii="Arial" w:hAnsi="Arial" w:cs="Arial"/>
                <w:color w:val="000000"/>
                <w:spacing w:val="-1"/>
                <w:sz w:val="22"/>
                <w:szCs w:val="22"/>
              </w:rPr>
              <w:t xml:space="preserve"> </w:t>
            </w:r>
            <w:r w:rsidRPr="00117695">
              <w:rPr>
                <w:rFonts w:ascii="Arial" w:hAnsi="Arial" w:cs="Arial"/>
                <w:color w:val="000000"/>
                <w:sz w:val="22"/>
                <w:szCs w:val="22"/>
              </w:rPr>
              <w:t>effectiveness</w:t>
            </w:r>
            <w:r w:rsidRPr="00117695">
              <w:rPr>
                <w:rFonts w:ascii="Arial" w:hAnsi="Arial" w:cs="Arial"/>
                <w:color w:val="000000"/>
                <w:spacing w:val="-1"/>
                <w:sz w:val="22"/>
                <w:szCs w:val="22"/>
              </w:rPr>
              <w:t xml:space="preserve"> </w:t>
            </w:r>
            <w:r w:rsidRPr="00117695">
              <w:rPr>
                <w:rFonts w:ascii="Arial" w:hAnsi="Arial" w:cs="Arial"/>
                <w:color w:val="000000"/>
                <w:sz w:val="22"/>
                <w:szCs w:val="22"/>
              </w:rPr>
              <w:t>when</w:t>
            </w:r>
            <w:r w:rsidRPr="00117695">
              <w:rPr>
                <w:rFonts w:ascii="Arial" w:hAnsi="Arial" w:cs="Arial"/>
                <w:color w:val="000000"/>
                <w:spacing w:val="-1"/>
                <w:sz w:val="22"/>
                <w:szCs w:val="22"/>
              </w:rPr>
              <w:t xml:space="preserve"> stored </w:t>
            </w:r>
            <w:r w:rsidRPr="00117695">
              <w:rPr>
                <w:rFonts w:ascii="Arial" w:hAnsi="Arial" w:cs="Arial"/>
                <w:color w:val="000000"/>
                <w:sz w:val="22"/>
                <w:szCs w:val="22"/>
              </w:rPr>
              <w:t>in</w:t>
            </w:r>
            <w:r w:rsidRPr="00117695">
              <w:rPr>
                <w:rFonts w:ascii="Arial" w:hAnsi="Arial" w:cs="Arial"/>
                <w:color w:val="000000"/>
                <w:spacing w:val="-1"/>
                <w:sz w:val="22"/>
                <w:szCs w:val="22"/>
              </w:rPr>
              <w:t xml:space="preserve"> </w:t>
            </w:r>
            <w:r w:rsidRPr="00117695">
              <w:rPr>
                <w:rFonts w:ascii="Arial" w:hAnsi="Arial" w:cs="Arial"/>
                <w:color w:val="000000"/>
                <w:sz w:val="22"/>
                <w:szCs w:val="22"/>
              </w:rPr>
              <w:t>an</w:t>
            </w:r>
            <w:r w:rsidRPr="00117695">
              <w:rPr>
                <w:rFonts w:ascii="Arial" w:hAnsi="Arial" w:cs="Arial"/>
                <w:color w:val="000000"/>
                <w:spacing w:val="-1"/>
                <w:sz w:val="22"/>
                <w:szCs w:val="22"/>
              </w:rPr>
              <w:t xml:space="preserve"> </w:t>
            </w:r>
            <w:r w:rsidRPr="00117695">
              <w:rPr>
                <w:rFonts w:ascii="Arial" w:hAnsi="Arial" w:cs="Arial"/>
                <w:color w:val="000000"/>
                <w:sz w:val="22"/>
                <w:szCs w:val="22"/>
              </w:rPr>
              <w:t>open</w:t>
            </w:r>
            <w:r w:rsidRPr="00117695">
              <w:rPr>
                <w:rFonts w:ascii="Arial" w:hAnsi="Arial" w:cs="Arial"/>
                <w:color w:val="000000"/>
                <w:spacing w:val="-1"/>
                <w:sz w:val="22"/>
                <w:szCs w:val="22"/>
              </w:rPr>
              <w:t xml:space="preserve"> </w:t>
            </w:r>
            <w:r w:rsidRPr="00117695">
              <w:rPr>
                <w:rFonts w:ascii="Arial" w:hAnsi="Arial" w:cs="Arial"/>
                <w:color w:val="000000"/>
                <w:sz w:val="22"/>
                <w:szCs w:val="22"/>
              </w:rPr>
              <w:t>package</w:t>
            </w:r>
            <w:r w:rsidR="0000609F" w:rsidRPr="00117695">
              <w:rPr>
                <w:rFonts w:ascii="Arial" w:hAnsi="Arial" w:cs="Arial"/>
                <w:color w:val="000000"/>
                <w:sz w:val="22"/>
                <w:szCs w:val="22"/>
              </w:rPr>
              <w:t xml:space="preserve">: </w:t>
            </w:r>
            <w:r w:rsidRPr="00117695">
              <w:rPr>
                <w:rFonts w:ascii="Arial" w:hAnsi="Arial" w:cs="Arial"/>
                <w:color w:val="000000"/>
                <w:spacing w:val="-1"/>
                <w:sz w:val="22"/>
                <w:szCs w:val="22"/>
              </w:rPr>
              <w:t xml:space="preserve"> </w:t>
            </w:r>
            <w:r w:rsidRPr="00117695">
              <w:rPr>
                <w:rFonts w:ascii="Arial" w:hAnsi="Arial" w:cs="Arial"/>
                <w:color w:val="000000"/>
                <w:sz w:val="22"/>
                <w:szCs w:val="22"/>
              </w:rPr>
              <w:t>do</w:t>
            </w:r>
            <w:r w:rsidRPr="00117695">
              <w:rPr>
                <w:rFonts w:ascii="Arial" w:hAnsi="Arial" w:cs="Arial"/>
                <w:color w:val="000000"/>
                <w:spacing w:val="-1"/>
                <w:sz w:val="22"/>
                <w:szCs w:val="22"/>
              </w:rPr>
              <w:t xml:space="preserve"> </w:t>
            </w:r>
            <w:r w:rsidRPr="00117695">
              <w:rPr>
                <w:rFonts w:ascii="Arial" w:hAnsi="Arial" w:cs="Arial"/>
                <w:color w:val="000000"/>
                <w:sz w:val="22"/>
                <w:szCs w:val="22"/>
              </w:rPr>
              <w:t>not</w:t>
            </w:r>
            <w:r w:rsidRPr="00117695">
              <w:rPr>
                <w:rFonts w:ascii="Arial" w:hAnsi="Arial" w:cs="Arial"/>
                <w:color w:val="000000"/>
                <w:spacing w:val="24"/>
                <w:sz w:val="22"/>
                <w:szCs w:val="22"/>
              </w:rPr>
              <w:t xml:space="preserve"> </w:t>
            </w:r>
            <w:r w:rsidRPr="00117695">
              <w:rPr>
                <w:rFonts w:ascii="Arial" w:hAnsi="Arial" w:cs="Arial"/>
                <w:color w:val="000000"/>
                <w:sz w:val="22"/>
                <w:szCs w:val="22"/>
              </w:rPr>
              <w:t xml:space="preserve">open the package until you </w:t>
            </w:r>
            <w:r w:rsidRPr="00117695">
              <w:rPr>
                <w:rFonts w:ascii="Arial" w:hAnsi="Arial" w:cs="Arial"/>
                <w:color w:val="000000"/>
                <w:spacing w:val="-2"/>
                <w:sz w:val="22"/>
                <w:szCs w:val="22"/>
              </w:rPr>
              <w:t>are</w:t>
            </w:r>
            <w:r w:rsidRPr="00117695">
              <w:rPr>
                <w:rFonts w:ascii="Arial" w:hAnsi="Arial" w:cs="Arial"/>
                <w:color w:val="000000"/>
                <w:sz w:val="22"/>
                <w:szCs w:val="22"/>
              </w:rPr>
              <w:t xml:space="preserve"> </w:t>
            </w:r>
            <w:r w:rsidRPr="00117695">
              <w:rPr>
                <w:rFonts w:ascii="Arial" w:hAnsi="Arial" w:cs="Arial"/>
                <w:color w:val="000000"/>
                <w:spacing w:val="-1"/>
                <w:sz w:val="22"/>
                <w:szCs w:val="22"/>
              </w:rPr>
              <w:t>ready</w:t>
            </w:r>
            <w:r w:rsidRPr="00117695">
              <w:rPr>
                <w:rFonts w:ascii="Arial" w:hAnsi="Arial" w:cs="Arial"/>
                <w:color w:val="000000"/>
                <w:sz w:val="22"/>
                <w:szCs w:val="22"/>
              </w:rPr>
              <w:t xml:space="preserve"> to use it.</w:t>
            </w:r>
          </w:p>
          <w:p w14:paraId="57ECB9B2" w14:textId="3D5C11BA" w:rsidR="00186C50" w:rsidRPr="00117695" w:rsidRDefault="00186C50" w:rsidP="00186C50">
            <w:pPr>
              <w:pStyle w:val="BodyText"/>
              <w:numPr>
                <w:ilvl w:val="0"/>
                <w:numId w:val="24"/>
              </w:numPr>
              <w:kinsoku w:val="0"/>
              <w:overflowPunct w:val="0"/>
              <w:spacing w:before="0"/>
              <w:ind w:right="176"/>
              <w:rPr>
                <w:rFonts w:ascii="Arial" w:hAnsi="Arial" w:cs="Arial"/>
                <w:color w:val="000000"/>
                <w:sz w:val="22"/>
                <w:szCs w:val="22"/>
              </w:rPr>
            </w:pPr>
            <w:r w:rsidRPr="00117695">
              <w:rPr>
                <w:rFonts w:ascii="Arial" w:hAnsi="Arial" w:cs="Arial"/>
                <w:color w:val="000000"/>
                <w:sz w:val="22"/>
                <w:szCs w:val="22"/>
              </w:rPr>
              <w:t>Inoculants</w:t>
            </w:r>
            <w:r w:rsidRPr="00117695">
              <w:rPr>
                <w:rFonts w:ascii="Arial" w:hAnsi="Arial" w:cs="Arial"/>
                <w:color w:val="000000"/>
                <w:spacing w:val="-2"/>
                <w:sz w:val="22"/>
                <w:szCs w:val="22"/>
              </w:rPr>
              <w:t xml:space="preserve"> </w:t>
            </w:r>
            <w:r w:rsidRPr="00117695">
              <w:rPr>
                <w:rFonts w:ascii="Arial" w:hAnsi="Arial" w:cs="Arial"/>
                <w:color w:val="000000"/>
                <w:sz w:val="22"/>
                <w:szCs w:val="22"/>
              </w:rPr>
              <w:t>also</w:t>
            </w:r>
            <w:r w:rsidRPr="00117695">
              <w:rPr>
                <w:rFonts w:ascii="Arial" w:hAnsi="Arial" w:cs="Arial"/>
                <w:color w:val="000000"/>
                <w:spacing w:val="-1"/>
                <w:sz w:val="22"/>
                <w:szCs w:val="22"/>
              </w:rPr>
              <w:t xml:space="preserve"> </w:t>
            </w:r>
            <w:r w:rsidRPr="00117695">
              <w:rPr>
                <w:rFonts w:ascii="Arial" w:hAnsi="Arial" w:cs="Arial"/>
                <w:color w:val="000000"/>
                <w:sz w:val="22"/>
                <w:szCs w:val="22"/>
              </w:rPr>
              <w:t>lose</w:t>
            </w:r>
            <w:r w:rsidRPr="00117695">
              <w:rPr>
                <w:rFonts w:ascii="Arial" w:hAnsi="Arial" w:cs="Arial"/>
                <w:color w:val="000000"/>
                <w:spacing w:val="-1"/>
                <w:sz w:val="22"/>
                <w:szCs w:val="22"/>
              </w:rPr>
              <w:t xml:space="preserve"> </w:t>
            </w:r>
            <w:r w:rsidRPr="00117695">
              <w:rPr>
                <w:rFonts w:ascii="Arial" w:hAnsi="Arial" w:cs="Arial"/>
                <w:color w:val="000000"/>
                <w:sz w:val="22"/>
                <w:szCs w:val="22"/>
              </w:rPr>
              <w:t>their</w:t>
            </w:r>
            <w:r w:rsidRPr="00117695">
              <w:rPr>
                <w:rFonts w:ascii="Arial" w:hAnsi="Arial" w:cs="Arial"/>
                <w:color w:val="000000"/>
                <w:spacing w:val="-1"/>
                <w:sz w:val="22"/>
                <w:szCs w:val="22"/>
              </w:rPr>
              <w:t xml:space="preserve"> </w:t>
            </w:r>
            <w:r w:rsidRPr="00117695">
              <w:rPr>
                <w:rFonts w:ascii="Arial" w:hAnsi="Arial" w:cs="Arial"/>
                <w:color w:val="000000"/>
                <w:sz w:val="22"/>
                <w:szCs w:val="22"/>
              </w:rPr>
              <w:t>effectiveness</w:t>
            </w:r>
            <w:r w:rsidRPr="00117695">
              <w:rPr>
                <w:rFonts w:ascii="Arial" w:hAnsi="Arial" w:cs="Arial"/>
                <w:color w:val="000000"/>
                <w:spacing w:val="-1"/>
                <w:sz w:val="22"/>
                <w:szCs w:val="22"/>
              </w:rPr>
              <w:t xml:space="preserve"> </w:t>
            </w:r>
            <w:r w:rsidRPr="00117695">
              <w:rPr>
                <w:rFonts w:ascii="Arial" w:hAnsi="Arial" w:cs="Arial"/>
                <w:color w:val="000000"/>
                <w:sz w:val="22"/>
                <w:szCs w:val="22"/>
              </w:rPr>
              <w:t>when</w:t>
            </w:r>
            <w:r w:rsidRPr="00117695">
              <w:rPr>
                <w:rFonts w:ascii="Arial" w:hAnsi="Arial" w:cs="Arial"/>
                <w:color w:val="000000"/>
                <w:spacing w:val="-1"/>
                <w:sz w:val="22"/>
                <w:szCs w:val="22"/>
              </w:rPr>
              <w:t xml:space="preserve"> </w:t>
            </w:r>
            <w:r w:rsidRPr="00117695">
              <w:rPr>
                <w:rFonts w:ascii="Arial" w:hAnsi="Arial" w:cs="Arial"/>
                <w:color w:val="000000"/>
                <w:sz w:val="22"/>
                <w:szCs w:val="22"/>
              </w:rPr>
              <w:t>exposed</w:t>
            </w:r>
            <w:r w:rsidRPr="00117695">
              <w:rPr>
                <w:rFonts w:ascii="Arial" w:hAnsi="Arial" w:cs="Arial"/>
                <w:color w:val="000000"/>
                <w:spacing w:val="-1"/>
                <w:sz w:val="22"/>
                <w:szCs w:val="22"/>
              </w:rPr>
              <w:t xml:space="preserve"> </w:t>
            </w:r>
            <w:r w:rsidRPr="00117695">
              <w:rPr>
                <w:rFonts w:ascii="Arial" w:hAnsi="Arial" w:cs="Arial"/>
                <w:color w:val="000000"/>
                <w:sz w:val="22"/>
                <w:szCs w:val="22"/>
              </w:rPr>
              <w:t>to</w:t>
            </w:r>
            <w:r w:rsidRPr="00117695">
              <w:rPr>
                <w:rFonts w:ascii="Arial" w:hAnsi="Arial" w:cs="Arial"/>
                <w:color w:val="000000"/>
                <w:spacing w:val="-1"/>
                <w:sz w:val="22"/>
                <w:szCs w:val="22"/>
              </w:rPr>
              <w:t xml:space="preserve"> </w:t>
            </w:r>
            <w:r w:rsidRPr="00117695">
              <w:rPr>
                <w:rFonts w:ascii="Arial" w:hAnsi="Arial" w:cs="Arial"/>
                <w:color w:val="000000"/>
                <w:sz w:val="22"/>
                <w:szCs w:val="22"/>
              </w:rPr>
              <w:t>heat</w:t>
            </w:r>
            <w:r w:rsidRPr="00117695">
              <w:rPr>
                <w:rFonts w:ascii="Arial" w:hAnsi="Arial" w:cs="Arial"/>
                <w:color w:val="000000"/>
                <w:spacing w:val="-2"/>
                <w:sz w:val="22"/>
                <w:szCs w:val="22"/>
              </w:rPr>
              <w:t xml:space="preserve"> </w:t>
            </w:r>
            <w:r w:rsidRPr="00117695">
              <w:rPr>
                <w:rFonts w:ascii="Arial" w:hAnsi="Arial" w:cs="Arial"/>
                <w:color w:val="000000"/>
                <w:sz w:val="22"/>
                <w:szCs w:val="22"/>
              </w:rPr>
              <w:t>or</w:t>
            </w:r>
            <w:r w:rsidRPr="00117695">
              <w:rPr>
                <w:rFonts w:ascii="Arial" w:hAnsi="Arial" w:cs="Arial"/>
                <w:color w:val="000000"/>
                <w:spacing w:val="-1"/>
                <w:sz w:val="22"/>
                <w:szCs w:val="22"/>
              </w:rPr>
              <w:t xml:space="preserve"> direct </w:t>
            </w:r>
            <w:r w:rsidRPr="00117695">
              <w:rPr>
                <w:rFonts w:ascii="Arial" w:hAnsi="Arial" w:cs="Arial"/>
                <w:color w:val="000000"/>
                <w:sz w:val="22"/>
                <w:szCs w:val="22"/>
              </w:rPr>
              <w:t>sunlight</w:t>
            </w:r>
            <w:r w:rsidR="0000609F" w:rsidRPr="00117695">
              <w:rPr>
                <w:rFonts w:ascii="Arial" w:hAnsi="Arial" w:cs="Arial"/>
                <w:color w:val="000000"/>
                <w:sz w:val="22"/>
                <w:szCs w:val="22"/>
              </w:rPr>
              <w:t xml:space="preserve">: </w:t>
            </w:r>
            <w:r w:rsidRPr="00117695">
              <w:rPr>
                <w:rFonts w:ascii="Arial" w:hAnsi="Arial" w:cs="Arial"/>
                <w:color w:val="000000"/>
                <w:sz w:val="22"/>
                <w:szCs w:val="22"/>
              </w:rPr>
              <w:t xml:space="preserve"> always </w:t>
            </w:r>
            <w:r w:rsidRPr="00117695">
              <w:rPr>
                <w:rFonts w:ascii="Arial" w:hAnsi="Arial" w:cs="Arial"/>
                <w:color w:val="000000"/>
                <w:spacing w:val="-1"/>
                <w:sz w:val="22"/>
                <w:szCs w:val="22"/>
              </w:rPr>
              <w:t>store</w:t>
            </w:r>
            <w:r w:rsidRPr="00117695">
              <w:rPr>
                <w:rFonts w:ascii="Arial" w:hAnsi="Arial" w:cs="Arial"/>
                <w:color w:val="000000"/>
                <w:sz w:val="22"/>
                <w:szCs w:val="22"/>
              </w:rPr>
              <w:t xml:space="preserve"> the package in a cool place in the house</w:t>
            </w:r>
            <w:r w:rsidR="0000609F" w:rsidRPr="00117695">
              <w:rPr>
                <w:rFonts w:ascii="Arial" w:hAnsi="Arial" w:cs="Arial"/>
                <w:color w:val="000000"/>
                <w:sz w:val="22"/>
                <w:szCs w:val="22"/>
              </w:rPr>
              <w:t>,</w:t>
            </w:r>
            <w:r w:rsidRPr="00117695">
              <w:rPr>
                <w:rFonts w:ascii="Arial" w:hAnsi="Arial" w:cs="Arial"/>
                <w:color w:val="000000"/>
                <w:sz w:val="22"/>
                <w:szCs w:val="22"/>
              </w:rPr>
              <w:t xml:space="preserve"> ideally a fridge.  Check the expiry dates at the back of the inoculant packet.</w:t>
            </w:r>
          </w:p>
          <w:p w14:paraId="2C4204FC" w14:textId="34578A17" w:rsidR="00186C50" w:rsidRPr="00117695" w:rsidRDefault="00186C50" w:rsidP="00AA219A">
            <w:pPr>
              <w:pStyle w:val="BodyText"/>
              <w:numPr>
                <w:ilvl w:val="0"/>
                <w:numId w:val="24"/>
              </w:numPr>
              <w:kinsoku w:val="0"/>
              <w:overflowPunct w:val="0"/>
              <w:spacing w:before="0"/>
              <w:ind w:right="176"/>
              <w:rPr>
                <w:rFonts w:ascii="Arial" w:hAnsi="Arial" w:cs="Arial"/>
                <w:color w:val="000000"/>
                <w:sz w:val="22"/>
                <w:szCs w:val="22"/>
              </w:rPr>
            </w:pPr>
            <w:r w:rsidRPr="00117695">
              <w:rPr>
                <w:rFonts w:ascii="Arial" w:hAnsi="Arial" w:cs="Arial"/>
                <w:color w:val="000000"/>
                <w:spacing w:val="-1"/>
                <w:sz w:val="22"/>
                <w:szCs w:val="22"/>
              </w:rPr>
              <w:t>Directions</w:t>
            </w:r>
            <w:r w:rsidRPr="00117695">
              <w:rPr>
                <w:rFonts w:ascii="Arial" w:hAnsi="Arial" w:cs="Arial"/>
                <w:color w:val="000000"/>
                <w:sz w:val="22"/>
                <w:szCs w:val="22"/>
              </w:rPr>
              <w:t xml:space="preserve"> for using inoculants can be found on the package.</w:t>
            </w:r>
          </w:p>
          <w:p w14:paraId="7CBD714C" w14:textId="4DF83D7F" w:rsidR="00186C50" w:rsidRPr="00117695" w:rsidRDefault="00186C50" w:rsidP="00AA219A">
            <w:pPr>
              <w:pStyle w:val="BodyText"/>
              <w:tabs>
                <w:tab w:val="left" w:pos="181"/>
              </w:tabs>
              <w:kinsoku w:val="0"/>
              <w:overflowPunct w:val="0"/>
              <w:spacing w:before="129" w:line="249" w:lineRule="auto"/>
              <w:ind w:left="-103" w:right="175" w:hanging="1"/>
              <w:jc w:val="both"/>
              <w:rPr>
                <w:rFonts w:ascii="Arial" w:hAnsi="Arial" w:cs="Arial"/>
                <w:b/>
                <w:color w:val="000000"/>
                <w:sz w:val="22"/>
                <w:szCs w:val="22"/>
              </w:rPr>
            </w:pPr>
            <w:r w:rsidRPr="00117695">
              <w:rPr>
                <w:rFonts w:ascii="Arial" w:hAnsi="Arial" w:cs="Arial"/>
                <w:color w:val="000000"/>
                <w:sz w:val="22"/>
                <w:szCs w:val="22"/>
              </w:rPr>
              <w:t>How to inoculate depends on the type of inoculant you use</w:t>
            </w:r>
            <w:r w:rsidR="0000609F" w:rsidRPr="00117695">
              <w:rPr>
                <w:rFonts w:ascii="Arial" w:hAnsi="Arial" w:cs="Arial"/>
                <w:color w:val="000000"/>
                <w:sz w:val="22"/>
                <w:szCs w:val="22"/>
              </w:rPr>
              <w:t xml:space="preserve">: </w:t>
            </w:r>
            <w:r w:rsidRPr="00117695">
              <w:rPr>
                <w:rFonts w:ascii="Arial" w:hAnsi="Arial" w:cs="Arial"/>
                <w:color w:val="000000"/>
                <w:sz w:val="22"/>
                <w:szCs w:val="22"/>
              </w:rPr>
              <w:t xml:space="preserve"> always check the</w:t>
            </w:r>
            <w:r w:rsidRPr="00117695">
              <w:rPr>
                <w:rFonts w:ascii="Arial" w:hAnsi="Arial" w:cs="Arial"/>
                <w:color w:val="000000"/>
                <w:spacing w:val="22"/>
                <w:sz w:val="22"/>
                <w:szCs w:val="22"/>
              </w:rPr>
              <w:t xml:space="preserve"> </w:t>
            </w:r>
            <w:r w:rsidRPr="00117695">
              <w:rPr>
                <w:rFonts w:ascii="Arial" w:hAnsi="Arial" w:cs="Arial"/>
                <w:color w:val="000000"/>
                <w:sz w:val="22"/>
                <w:szCs w:val="22"/>
              </w:rPr>
              <w:t xml:space="preserve">instructions on the package or ask an </w:t>
            </w:r>
            <w:r w:rsidRPr="00117695">
              <w:rPr>
                <w:rFonts w:ascii="Arial" w:hAnsi="Arial" w:cs="Arial"/>
                <w:color w:val="000000"/>
                <w:spacing w:val="-1"/>
                <w:sz w:val="22"/>
                <w:szCs w:val="22"/>
              </w:rPr>
              <w:t>agro-dealer</w:t>
            </w:r>
            <w:r w:rsidR="00AA219A" w:rsidRPr="00117695">
              <w:rPr>
                <w:rFonts w:ascii="Arial" w:hAnsi="Arial" w:cs="Arial"/>
                <w:color w:val="000000"/>
                <w:sz w:val="22"/>
                <w:szCs w:val="22"/>
              </w:rPr>
              <w:t xml:space="preserve"> or </w:t>
            </w:r>
            <w:r w:rsidRPr="00117695">
              <w:rPr>
                <w:rFonts w:ascii="Arial" w:hAnsi="Arial" w:cs="Arial"/>
                <w:color w:val="000000"/>
                <w:sz w:val="22"/>
                <w:szCs w:val="22"/>
              </w:rPr>
              <w:t xml:space="preserve">extension </w:t>
            </w:r>
            <w:r w:rsidRPr="00117695">
              <w:rPr>
                <w:rFonts w:ascii="Arial" w:hAnsi="Arial" w:cs="Arial"/>
                <w:color w:val="000000"/>
                <w:spacing w:val="-3"/>
                <w:sz w:val="22"/>
                <w:szCs w:val="22"/>
              </w:rPr>
              <w:t>worker. You can also contact the supplier through the contacts provided at the back of the packet.</w:t>
            </w:r>
          </w:p>
        </w:tc>
      </w:tr>
    </w:tbl>
    <w:p w14:paraId="1729F73F" w14:textId="77777777" w:rsidR="00837355" w:rsidRDefault="00837355" w:rsidP="00837355">
      <w:pPr>
        <w:rPr>
          <w:rFonts w:ascii="Arial" w:hAnsi="Arial" w:cs="Arial"/>
          <w:vanish/>
          <w:color w:val="000000"/>
          <w:sz w:val="22"/>
          <w:szCs w:val="22"/>
        </w:rPr>
      </w:pPr>
    </w:p>
    <w:p w14:paraId="63E41200" w14:textId="77777777" w:rsidR="00186C50" w:rsidRPr="005E30F8" w:rsidRDefault="00186C50" w:rsidP="00186C50">
      <w:pPr>
        <w:rPr>
          <w:rFonts w:ascii="Arial" w:hAnsi="Arial" w:cs="Arial"/>
          <w:color w:val="000000"/>
          <w:sz w:val="22"/>
          <w:szCs w:val="22"/>
        </w:rPr>
      </w:pPr>
    </w:p>
    <w:tbl>
      <w:tblPr>
        <w:tblW w:w="148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3892"/>
      </w:tblGrid>
      <w:tr w:rsidR="00186C50" w:rsidRPr="005E30F8" w14:paraId="17891CD4" w14:textId="77777777" w:rsidTr="00FF79D3">
        <w:tc>
          <w:tcPr>
            <w:tcW w:w="14885" w:type="dxa"/>
            <w:gridSpan w:val="2"/>
            <w:shd w:val="clear" w:color="auto" w:fill="auto"/>
          </w:tcPr>
          <w:p w14:paraId="1D596E59" w14:textId="77777777" w:rsidR="00186C50" w:rsidRDefault="00186C50" w:rsidP="00FF79D3">
            <w:pPr>
              <w:rPr>
                <w:rFonts w:ascii="Arial" w:hAnsi="Arial" w:cs="Arial"/>
                <w:b/>
                <w:color w:val="008000"/>
                <w:sz w:val="22"/>
                <w:szCs w:val="22"/>
              </w:rPr>
            </w:pPr>
            <w:r w:rsidRPr="005E30F8">
              <w:rPr>
                <w:rFonts w:ascii="Arial" w:hAnsi="Arial" w:cs="Arial"/>
                <w:b/>
                <w:color w:val="008000"/>
                <w:sz w:val="22"/>
                <w:szCs w:val="22"/>
              </w:rPr>
              <w:t>2.4 Planting</w:t>
            </w:r>
          </w:p>
          <w:p w14:paraId="3F9378AB" w14:textId="77777777" w:rsidR="00AA219A" w:rsidRPr="005E30F8" w:rsidRDefault="00AA219A" w:rsidP="00FF79D3">
            <w:pPr>
              <w:rPr>
                <w:rFonts w:ascii="Arial" w:hAnsi="Arial" w:cs="Arial"/>
                <w:b/>
                <w:color w:val="008000"/>
                <w:sz w:val="22"/>
                <w:szCs w:val="22"/>
              </w:rPr>
            </w:pPr>
          </w:p>
        </w:tc>
      </w:tr>
      <w:tr w:rsidR="00186C50" w:rsidRPr="005E30F8" w14:paraId="6E1EB0AF" w14:textId="77777777" w:rsidTr="00FF79D3">
        <w:tc>
          <w:tcPr>
            <w:tcW w:w="993" w:type="dxa"/>
            <w:shd w:val="clear" w:color="auto" w:fill="auto"/>
          </w:tcPr>
          <w:p w14:paraId="0223A94A" w14:textId="77777777" w:rsidR="00186C50" w:rsidRPr="005E30F8" w:rsidRDefault="00186C50" w:rsidP="00FF79D3">
            <w:pPr>
              <w:rPr>
                <w:rFonts w:ascii="Arial" w:hAnsi="Arial" w:cs="Arial"/>
                <w:b/>
                <w:color w:val="000000"/>
                <w:sz w:val="22"/>
                <w:szCs w:val="22"/>
              </w:rPr>
            </w:pPr>
            <w:r w:rsidRPr="005E30F8">
              <w:rPr>
                <w:rFonts w:ascii="Arial" w:hAnsi="Arial" w:cs="Arial"/>
                <w:b/>
                <w:color w:val="000000"/>
                <w:sz w:val="22"/>
                <w:szCs w:val="22"/>
              </w:rPr>
              <w:t>Core</w:t>
            </w:r>
          </w:p>
        </w:tc>
        <w:tc>
          <w:tcPr>
            <w:tcW w:w="13892" w:type="dxa"/>
            <w:shd w:val="clear" w:color="auto" w:fill="auto"/>
          </w:tcPr>
          <w:p w14:paraId="2D223F2B" w14:textId="77777777" w:rsidR="00186C50" w:rsidRPr="005E30F8" w:rsidRDefault="00186C50" w:rsidP="007C4335">
            <w:pPr>
              <w:pStyle w:val="BodyText"/>
              <w:numPr>
                <w:ilvl w:val="0"/>
                <w:numId w:val="9"/>
              </w:numPr>
              <w:tabs>
                <w:tab w:val="left" w:pos="176"/>
                <w:tab w:val="left" w:pos="7830"/>
              </w:tabs>
              <w:kinsoku w:val="0"/>
              <w:overflowPunct w:val="0"/>
              <w:spacing w:before="0"/>
              <w:ind w:left="176" w:hanging="142"/>
              <w:rPr>
                <w:rFonts w:ascii="Arial" w:hAnsi="Arial" w:cs="Arial"/>
                <w:color w:val="000000"/>
                <w:sz w:val="22"/>
                <w:szCs w:val="22"/>
              </w:rPr>
            </w:pPr>
            <w:r w:rsidRPr="005E30F8">
              <w:rPr>
                <w:rFonts w:ascii="Arial" w:hAnsi="Arial" w:cs="Arial"/>
                <w:color w:val="000000"/>
                <w:sz w:val="22"/>
                <w:szCs w:val="22"/>
              </w:rPr>
              <w:t xml:space="preserve">Plant when the rains </w:t>
            </w:r>
            <w:r w:rsidRPr="005E30F8">
              <w:rPr>
                <w:rFonts w:ascii="Arial" w:hAnsi="Arial" w:cs="Arial"/>
                <w:color w:val="000000"/>
                <w:spacing w:val="-2"/>
                <w:sz w:val="22"/>
                <w:szCs w:val="22"/>
              </w:rPr>
              <w:t>are</w:t>
            </w:r>
            <w:r w:rsidRPr="005E30F8">
              <w:rPr>
                <w:rFonts w:ascii="Arial" w:hAnsi="Arial" w:cs="Arial"/>
                <w:color w:val="000000"/>
                <w:sz w:val="22"/>
                <w:szCs w:val="22"/>
              </w:rPr>
              <w:t xml:space="preserve"> well established to avoid dry spells after planting.</w:t>
            </w:r>
          </w:p>
          <w:p w14:paraId="15DE32D0" w14:textId="77777777" w:rsidR="00186C50" w:rsidRPr="005E30F8" w:rsidRDefault="00186C50" w:rsidP="007C4335">
            <w:pPr>
              <w:pStyle w:val="BodyText"/>
              <w:numPr>
                <w:ilvl w:val="0"/>
                <w:numId w:val="9"/>
              </w:numPr>
              <w:tabs>
                <w:tab w:val="left" w:pos="176"/>
                <w:tab w:val="left" w:pos="7830"/>
              </w:tabs>
              <w:kinsoku w:val="0"/>
              <w:overflowPunct w:val="0"/>
              <w:spacing w:before="0"/>
              <w:ind w:left="176" w:right="1520" w:hanging="142"/>
              <w:rPr>
                <w:rFonts w:ascii="Arial" w:hAnsi="Arial" w:cs="Arial"/>
                <w:color w:val="000000"/>
                <w:sz w:val="22"/>
                <w:szCs w:val="22"/>
              </w:rPr>
            </w:pPr>
            <w:r w:rsidRPr="005E30F8">
              <w:rPr>
                <w:rFonts w:ascii="Arial" w:hAnsi="Arial" w:cs="Arial"/>
                <w:color w:val="000000"/>
                <w:sz w:val="22"/>
                <w:szCs w:val="22"/>
              </w:rPr>
              <w:t xml:space="preserve">Plant in the morning or evening to avoid </w:t>
            </w:r>
            <w:r w:rsidRPr="005E30F8">
              <w:rPr>
                <w:rFonts w:ascii="Arial" w:hAnsi="Arial" w:cs="Arial"/>
                <w:color w:val="000000"/>
                <w:spacing w:val="-1"/>
                <w:sz w:val="22"/>
                <w:szCs w:val="22"/>
              </w:rPr>
              <w:t>direct</w:t>
            </w:r>
            <w:r w:rsidRPr="005E30F8">
              <w:rPr>
                <w:rFonts w:ascii="Arial" w:hAnsi="Arial" w:cs="Arial"/>
                <w:color w:val="000000"/>
                <w:sz w:val="22"/>
                <w:szCs w:val="22"/>
              </w:rPr>
              <w:t xml:space="preserve"> sunlight on the inoculated seed.</w:t>
            </w:r>
            <w:r w:rsidRPr="005E30F8">
              <w:rPr>
                <w:rFonts w:ascii="Arial" w:hAnsi="Arial" w:cs="Arial"/>
                <w:color w:val="000000"/>
                <w:spacing w:val="25"/>
                <w:sz w:val="22"/>
                <w:szCs w:val="22"/>
              </w:rPr>
              <w:t xml:space="preserve"> </w:t>
            </w:r>
            <w:r w:rsidRPr="005E30F8">
              <w:rPr>
                <w:rFonts w:ascii="Arial" w:hAnsi="Arial" w:cs="Arial"/>
                <w:color w:val="000000"/>
                <w:sz w:val="22"/>
                <w:szCs w:val="22"/>
              </w:rPr>
              <w:t>Sunlight</w:t>
            </w:r>
            <w:r w:rsidRPr="005E30F8">
              <w:rPr>
                <w:rFonts w:ascii="Arial" w:hAnsi="Arial" w:cs="Arial"/>
                <w:color w:val="000000"/>
                <w:spacing w:val="-3"/>
                <w:sz w:val="22"/>
                <w:szCs w:val="22"/>
              </w:rPr>
              <w:t xml:space="preserve"> </w:t>
            </w:r>
            <w:r w:rsidRPr="005E30F8">
              <w:rPr>
                <w:rFonts w:ascii="Arial" w:hAnsi="Arial" w:cs="Arial"/>
                <w:color w:val="000000"/>
                <w:sz w:val="22"/>
                <w:szCs w:val="22"/>
              </w:rPr>
              <w:t>will</w:t>
            </w:r>
            <w:r w:rsidRPr="005E30F8">
              <w:rPr>
                <w:rFonts w:ascii="Arial" w:hAnsi="Arial" w:cs="Arial"/>
                <w:color w:val="000000"/>
                <w:spacing w:val="-2"/>
                <w:sz w:val="22"/>
                <w:szCs w:val="22"/>
              </w:rPr>
              <w:t xml:space="preserve"> </w:t>
            </w:r>
            <w:r w:rsidRPr="005E30F8">
              <w:rPr>
                <w:rFonts w:ascii="Arial" w:hAnsi="Arial" w:cs="Arial"/>
                <w:color w:val="000000"/>
                <w:sz w:val="22"/>
                <w:szCs w:val="22"/>
              </w:rPr>
              <w:t>make</w:t>
            </w:r>
            <w:r w:rsidRPr="005E30F8">
              <w:rPr>
                <w:rFonts w:ascii="Arial" w:hAnsi="Arial" w:cs="Arial"/>
                <w:color w:val="000000"/>
                <w:spacing w:val="-2"/>
                <w:sz w:val="22"/>
                <w:szCs w:val="22"/>
              </w:rPr>
              <w:t xml:space="preserve"> </w:t>
            </w:r>
            <w:r w:rsidRPr="005E30F8">
              <w:rPr>
                <w:rFonts w:ascii="Arial" w:hAnsi="Arial" w:cs="Arial"/>
                <w:color w:val="000000"/>
                <w:sz w:val="22"/>
                <w:szCs w:val="22"/>
              </w:rPr>
              <w:t>the</w:t>
            </w:r>
            <w:r w:rsidRPr="005E30F8">
              <w:rPr>
                <w:rFonts w:ascii="Arial" w:hAnsi="Arial" w:cs="Arial"/>
                <w:color w:val="000000"/>
                <w:spacing w:val="-2"/>
                <w:sz w:val="22"/>
                <w:szCs w:val="22"/>
              </w:rPr>
              <w:t xml:space="preserve"> </w:t>
            </w:r>
            <w:r w:rsidRPr="005E30F8">
              <w:rPr>
                <w:rFonts w:ascii="Arial" w:hAnsi="Arial" w:cs="Arial"/>
                <w:color w:val="000000"/>
                <w:sz w:val="22"/>
                <w:szCs w:val="22"/>
              </w:rPr>
              <w:t>inoculant</w:t>
            </w:r>
            <w:r w:rsidRPr="005E30F8">
              <w:rPr>
                <w:rFonts w:ascii="Arial" w:hAnsi="Arial" w:cs="Arial"/>
                <w:color w:val="000000"/>
                <w:spacing w:val="-2"/>
                <w:sz w:val="22"/>
                <w:szCs w:val="22"/>
              </w:rPr>
              <w:t xml:space="preserve"> </w:t>
            </w:r>
            <w:r w:rsidRPr="005E30F8">
              <w:rPr>
                <w:rFonts w:ascii="Arial" w:hAnsi="Arial" w:cs="Arial"/>
                <w:color w:val="000000"/>
                <w:sz w:val="22"/>
                <w:szCs w:val="22"/>
              </w:rPr>
              <w:t>ineffective so try to keep treated seeds covered or in the shade.</w:t>
            </w:r>
          </w:p>
          <w:p w14:paraId="0850060B" w14:textId="0F4163E1" w:rsidR="00186C50" w:rsidRPr="005E30F8" w:rsidRDefault="00186C50" w:rsidP="007C4335">
            <w:pPr>
              <w:pStyle w:val="BodyText"/>
              <w:numPr>
                <w:ilvl w:val="0"/>
                <w:numId w:val="9"/>
              </w:numPr>
              <w:tabs>
                <w:tab w:val="left" w:pos="176"/>
                <w:tab w:val="left" w:pos="7830"/>
              </w:tabs>
              <w:kinsoku w:val="0"/>
              <w:overflowPunct w:val="0"/>
              <w:spacing w:before="0"/>
              <w:ind w:left="176" w:right="778" w:hanging="142"/>
              <w:rPr>
                <w:rFonts w:ascii="Arial" w:hAnsi="Arial" w:cs="Arial"/>
                <w:color w:val="000000"/>
                <w:sz w:val="22"/>
                <w:szCs w:val="22"/>
              </w:rPr>
            </w:pPr>
            <w:r w:rsidRPr="005E30F8">
              <w:rPr>
                <w:rFonts w:ascii="Arial" w:hAnsi="Arial" w:cs="Arial"/>
                <w:color w:val="000000"/>
                <w:sz w:val="22"/>
                <w:szCs w:val="22"/>
              </w:rPr>
              <w:t xml:space="preserve">Plant in </w:t>
            </w:r>
            <w:r w:rsidRPr="005E30F8">
              <w:rPr>
                <w:rFonts w:ascii="Arial" w:hAnsi="Arial" w:cs="Arial"/>
                <w:color w:val="000000"/>
                <w:spacing w:val="-1"/>
                <w:sz w:val="22"/>
                <w:szCs w:val="22"/>
              </w:rPr>
              <w:t>rows</w:t>
            </w:r>
            <w:r>
              <w:rPr>
                <w:rFonts w:ascii="Arial" w:hAnsi="Arial" w:cs="Arial"/>
                <w:color w:val="000000"/>
                <w:spacing w:val="-1"/>
                <w:sz w:val="22"/>
                <w:szCs w:val="22"/>
              </w:rPr>
              <w:t xml:space="preserve"> or lines</w:t>
            </w:r>
            <w:r w:rsidRPr="005E30F8">
              <w:rPr>
                <w:rFonts w:ascii="Arial" w:hAnsi="Arial" w:cs="Arial"/>
                <w:color w:val="000000"/>
                <w:spacing w:val="-1"/>
                <w:sz w:val="22"/>
                <w:szCs w:val="22"/>
              </w:rPr>
              <w:t>.</w:t>
            </w:r>
            <w:r w:rsidRPr="005E30F8">
              <w:rPr>
                <w:rFonts w:ascii="Arial" w:hAnsi="Arial" w:cs="Arial"/>
                <w:color w:val="000000"/>
                <w:sz w:val="22"/>
                <w:szCs w:val="22"/>
              </w:rPr>
              <w:t xml:space="preserve"> This has many advantages: you use the </w:t>
            </w:r>
            <w:r w:rsidRPr="005E30F8">
              <w:rPr>
                <w:rFonts w:ascii="Arial" w:hAnsi="Arial" w:cs="Arial"/>
                <w:color w:val="000000"/>
                <w:spacing w:val="-1"/>
                <w:sz w:val="22"/>
                <w:szCs w:val="22"/>
              </w:rPr>
              <w:t>correct</w:t>
            </w:r>
            <w:r w:rsidRPr="005E30F8">
              <w:rPr>
                <w:rFonts w:ascii="Arial" w:hAnsi="Arial" w:cs="Arial"/>
                <w:color w:val="000000"/>
                <w:sz w:val="22"/>
                <w:szCs w:val="22"/>
              </w:rPr>
              <w:t xml:space="preserve"> plant </w:t>
            </w:r>
            <w:r w:rsidRPr="005E30F8">
              <w:rPr>
                <w:rFonts w:ascii="Arial" w:hAnsi="Arial" w:cs="Arial"/>
                <w:color w:val="000000"/>
                <w:spacing w:val="-2"/>
                <w:sz w:val="22"/>
                <w:szCs w:val="22"/>
              </w:rPr>
              <w:t>density</w:t>
            </w:r>
            <w:r w:rsidR="00973694">
              <w:rPr>
                <w:rFonts w:ascii="Arial" w:hAnsi="Arial" w:cs="Arial"/>
                <w:color w:val="000000"/>
                <w:sz w:val="22"/>
                <w:szCs w:val="22"/>
              </w:rPr>
              <w:t xml:space="preserve"> </w:t>
            </w:r>
            <w:r w:rsidRPr="005E30F8">
              <w:rPr>
                <w:rFonts w:ascii="Arial" w:hAnsi="Arial" w:cs="Arial"/>
                <w:color w:val="000000"/>
                <w:sz w:val="22"/>
                <w:szCs w:val="22"/>
              </w:rPr>
              <w:t>weeding is</w:t>
            </w:r>
            <w:r w:rsidRPr="005E30F8">
              <w:rPr>
                <w:rFonts w:ascii="Arial" w:hAnsi="Arial" w:cs="Arial"/>
                <w:color w:val="000000"/>
                <w:spacing w:val="25"/>
                <w:sz w:val="22"/>
                <w:szCs w:val="22"/>
              </w:rPr>
              <w:t xml:space="preserve"> </w:t>
            </w:r>
            <w:r w:rsidRPr="005E30F8">
              <w:rPr>
                <w:rFonts w:ascii="Arial" w:hAnsi="Arial" w:cs="Arial"/>
                <w:color w:val="000000"/>
                <w:sz w:val="22"/>
                <w:szCs w:val="22"/>
              </w:rPr>
              <w:t>easier and harvesting takes less time.</w:t>
            </w:r>
            <w:r>
              <w:rPr>
                <w:rFonts w:ascii="Arial" w:hAnsi="Arial" w:cs="Arial"/>
                <w:color w:val="000000"/>
                <w:sz w:val="22"/>
                <w:szCs w:val="22"/>
              </w:rPr>
              <w:t xml:space="preserve"> Losses are minimized as compared to broadcast fields. To do this you will need to use a rope stretched between </w:t>
            </w:r>
            <w:r w:rsidR="0000609F">
              <w:rPr>
                <w:rFonts w:ascii="Arial" w:hAnsi="Arial" w:cs="Arial"/>
                <w:color w:val="000000"/>
                <w:sz w:val="22"/>
                <w:szCs w:val="22"/>
              </w:rPr>
              <w:t xml:space="preserve">2 </w:t>
            </w:r>
            <w:r>
              <w:rPr>
                <w:rFonts w:ascii="Arial" w:hAnsi="Arial" w:cs="Arial"/>
                <w:color w:val="000000"/>
                <w:sz w:val="22"/>
                <w:szCs w:val="22"/>
              </w:rPr>
              <w:t>stakes.</w:t>
            </w:r>
          </w:p>
          <w:p w14:paraId="01049B7B" w14:textId="77777777" w:rsidR="00186C50" w:rsidRPr="005E30F8" w:rsidRDefault="00186C50" w:rsidP="007C4335">
            <w:pPr>
              <w:pStyle w:val="BodyText"/>
              <w:numPr>
                <w:ilvl w:val="0"/>
                <w:numId w:val="9"/>
              </w:numPr>
              <w:tabs>
                <w:tab w:val="left" w:pos="176"/>
                <w:tab w:val="left" w:pos="7830"/>
              </w:tabs>
              <w:kinsoku w:val="0"/>
              <w:overflowPunct w:val="0"/>
              <w:spacing w:before="0"/>
              <w:ind w:left="176" w:right="828" w:hanging="142"/>
              <w:rPr>
                <w:rFonts w:ascii="Arial" w:hAnsi="Arial" w:cs="Arial"/>
                <w:color w:val="000000"/>
                <w:sz w:val="22"/>
                <w:szCs w:val="22"/>
              </w:rPr>
            </w:pPr>
            <w:r w:rsidRPr="005E30F8">
              <w:rPr>
                <w:rFonts w:ascii="Arial" w:hAnsi="Arial" w:cs="Arial"/>
                <w:color w:val="000000"/>
                <w:sz w:val="22"/>
                <w:szCs w:val="22"/>
              </w:rPr>
              <w:t xml:space="preserve">Plant at 2-5 cm depth. Planting deeper than 5 cm may </w:t>
            </w:r>
            <w:r w:rsidRPr="005E30F8">
              <w:rPr>
                <w:rFonts w:ascii="Arial" w:hAnsi="Arial" w:cs="Arial"/>
                <w:color w:val="000000"/>
                <w:spacing w:val="-1"/>
                <w:sz w:val="22"/>
                <w:szCs w:val="22"/>
              </w:rPr>
              <w:t>result</w:t>
            </w:r>
            <w:r w:rsidRPr="005E30F8">
              <w:rPr>
                <w:rFonts w:ascii="Arial" w:hAnsi="Arial" w:cs="Arial"/>
                <w:color w:val="000000"/>
                <w:sz w:val="22"/>
                <w:szCs w:val="22"/>
              </w:rPr>
              <w:t xml:space="preserve"> in loss of </w:t>
            </w:r>
            <w:proofErr w:type="spellStart"/>
            <w:r w:rsidRPr="005E30F8">
              <w:rPr>
                <w:rFonts w:ascii="Arial" w:hAnsi="Arial" w:cs="Arial"/>
                <w:color w:val="000000"/>
                <w:sz w:val="22"/>
                <w:szCs w:val="22"/>
              </w:rPr>
              <w:t>vigour</w:t>
            </w:r>
            <w:proofErr w:type="spellEnd"/>
            <w:r w:rsidRPr="005E30F8">
              <w:rPr>
                <w:rFonts w:ascii="Arial" w:hAnsi="Arial" w:cs="Arial"/>
                <w:color w:val="000000"/>
                <w:sz w:val="22"/>
                <w:szCs w:val="22"/>
              </w:rPr>
              <w:t xml:space="preserve"> or </w:t>
            </w:r>
            <w:r w:rsidRPr="005E30F8">
              <w:rPr>
                <w:rFonts w:ascii="Arial" w:hAnsi="Arial" w:cs="Arial"/>
                <w:color w:val="000000"/>
                <w:spacing w:val="-1"/>
                <w:sz w:val="22"/>
                <w:szCs w:val="22"/>
              </w:rPr>
              <w:t>failure</w:t>
            </w:r>
            <w:r w:rsidRPr="005E30F8">
              <w:rPr>
                <w:rFonts w:ascii="Arial" w:hAnsi="Arial" w:cs="Arial"/>
                <w:color w:val="000000"/>
                <w:spacing w:val="26"/>
                <w:sz w:val="22"/>
                <w:szCs w:val="22"/>
              </w:rPr>
              <w:t xml:space="preserve"> </w:t>
            </w:r>
            <w:r w:rsidRPr="005E30F8">
              <w:rPr>
                <w:rFonts w:ascii="Arial" w:hAnsi="Arial" w:cs="Arial"/>
                <w:color w:val="000000"/>
                <w:sz w:val="22"/>
                <w:szCs w:val="22"/>
              </w:rPr>
              <w:t xml:space="preserve">to </w:t>
            </w:r>
            <w:r w:rsidRPr="005E30F8">
              <w:rPr>
                <w:rFonts w:ascii="Arial" w:hAnsi="Arial" w:cs="Arial"/>
                <w:color w:val="000000"/>
                <w:spacing w:val="-1"/>
                <w:sz w:val="22"/>
                <w:szCs w:val="22"/>
              </w:rPr>
              <w:t>emerge (2 cm is about the distance from the end of your thumb to first joint)</w:t>
            </w:r>
            <w:r>
              <w:rPr>
                <w:rFonts w:ascii="Arial" w:hAnsi="Arial" w:cs="Arial"/>
                <w:color w:val="000000"/>
                <w:spacing w:val="-1"/>
                <w:sz w:val="22"/>
                <w:szCs w:val="22"/>
              </w:rPr>
              <w:t xml:space="preserve">. </w:t>
            </w:r>
            <w:r w:rsidRPr="005E30F8">
              <w:rPr>
                <w:rFonts w:ascii="Arial" w:hAnsi="Arial" w:cs="Arial"/>
                <w:color w:val="000000"/>
                <w:spacing w:val="-1"/>
                <w:sz w:val="22"/>
                <w:szCs w:val="22"/>
              </w:rPr>
              <w:t xml:space="preserve">Use a dibber or a stick to create the planting hole. </w:t>
            </w:r>
          </w:p>
          <w:p w14:paraId="28CD7C1A" w14:textId="77777777" w:rsidR="00186C50" w:rsidRPr="005E30F8" w:rsidRDefault="00186C50" w:rsidP="00260B41">
            <w:pPr>
              <w:pStyle w:val="BodyText"/>
              <w:tabs>
                <w:tab w:val="left" w:pos="176"/>
                <w:tab w:val="left" w:pos="7830"/>
              </w:tabs>
              <w:kinsoku w:val="0"/>
              <w:overflowPunct w:val="0"/>
              <w:spacing w:before="1"/>
              <w:rPr>
                <w:rFonts w:ascii="Arial" w:hAnsi="Arial" w:cs="Arial"/>
                <w:color w:val="000000"/>
                <w:sz w:val="22"/>
                <w:szCs w:val="22"/>
              </w:rPr>
            </w:pPr>
          </w:p>
        </w:tc>
      </w:tr>
      <w:tr w:rsidR="00186C50" w:rsidRPr="005E30F8" w14:paraId="112CD212" w14:textId="77777777" w:rsidTr="00FF79D3">
        <w:tc>
          <w:tcPr>
            <w:tcW w:w="993" w:type="dxa"/>
            <w:shd w:val="clear" w:color="auto" w:fill="auto"/>
          </w:tcPr>
          <w:p w14:paraId="2A6D1A9B" w14:textId="77777777" w:rsidR="00186C50" w:rsidRPr="005E30F8" w:rsidRDefault="00186C50" w:rsidP="00FF79D3">
            <w:pPr>
              <w:rPr>
                <w:rFonts w:ascii="Arial" w:hAnsi="Arial" w:cs="Arial"/>
                <w:b/>
                <w:color w:val="000000"/>
                <w:sz w:val="22"/>
                <w:szCs w:val="22"/>
              </w:rPr>
            </w:pPr>
            <w:r w:rsidRPr="005E30F8">
              <w:rPr>
                <w:rFonts w:ascii="Arial" w:hAnsi="Arial" w:cs="Arial"/>
                <w:b/>
                <w:color w:val="000000"/>
                <w:sz w:val="22"/>
                <w:szCs w:val="22"/>
              </w:rPr>
              <w:t xml:space="preserve">Tip </w:t>
            </w:r>
          </w:p>
        </w:tc>
        <w:tc>
          <w:tcPr>
            <w:tcW w:w="13892" w:type="dxa"/>
            <w:shd w:val="clear" w:color="auto" w:fill="auto"/>
          </w:tcPr>
          <w:p w14:paraId="36A27344" w14:textId="2AF166E1" w:rsidR="00186C50" w:rsidRPr="005E30F8" w:rsidRDefault="00186C50" w:rsidP="00FF79D3">
            <w:pPr>
              <w:pStyle w:val="BodyText"/>
              <w:numPr>
                <w:ilvl w:val="0"/>
                <w:numId w:val="9"/>
              </w:numPr>
              <w:tabs>
                <w:tab w:val="left" w:pos="176"/>
                <w:tab w:val="left" w:pos="7830"/>
              </w:tabs>
              <w:kinsoku w:val="0"/>
              <w:overflowPunct w:val="0"/>
              <w:spacing w:before="48"/>
              <w:ind w:left="176" w:hanging="142"/>
              <w:rPr>
                <w:rFonts w:ascii="Arial" w:hAnsi="Arial" w:cs="Arial"/>
                <w:color w:val="000000"/>
                <w:sz w:val="22"/>
                <w:szCs w:val="22"/>
              </w:rPr>
            </w:pPr>
            <w:r w:rsidRPr="005E30F8">
              <w:rPr>
                <w:rFonts w:ascii="Arial" w:hAnsi="Arial" w:cs="Arial"/>
                <w:color w:val="000000"/>
                <w:sz w:val="22"/>
                <w:szCs w:val="22"/>
              </w:rPr>
              <w:t xml:space="preserve">There some mechanized planting machines or dibblers. Dibblers are useful </w:t>
            </w:r>
            <w:r w:rsidR="0000609F">
              <w:rPr>
                <w:rFonts w:ascii="Arial" w:hAnsi="Arial" w:cs="Arial"/>
                <w:color w:val="000000"/>
                <w:sz w:val="22"/>
                <w:szCs w:val="22"/>
              </w:rPr>
              <w:t xml:space="preserve">for </w:t>
            </w:r>
            <w:r w:rsidRPr="005E30F8">
              <w:rPr>
                <w:rFonts w:ascii="Arial" w:hAnsi="Arial" w:cs="Arial"/>
                <w:color w:val="000000"/>
                <w:sz w:val="22"/>
                <w:szCs w:val="22"/>
              </w:rPr>
              <w:t xml:space="preserve">getting the right seed density but the current models tend to be heavy and hard to operate. </w:t>
            </w:r>
          </w:p>
        </w:tc>
      </w:tr>
      <w:tr w:rsidR="00186C50" w:rsidRPr="005E30F8" w14:paraId="00691CBD" w14:textId="77777777" w:rsidTr="00FF79D3">
        <w:tc>
          <w:tcPr>
            <w:tcW w:w="993" w:type="dxa"/>
            <w:shd w:val="clear" w:color="auto" w:fill="auto"/>
          </w:tcPr>
          <w:p w14:paraId="7F83B242" w14:textId="77777777" w:rsidR="00186C50" w:rsidRPr="005E30F8" w:rsidRDefault="00186C50" w:rsidP="00FF79D3">
            <w:pPr>
              <w:rPr>
                <w:rFonts w:ascii="Arial" w:hAnsi="Arial" w:cs="Arial"/>
                <w:b/>
                <w:color w:val="000000"/>
                <w:sz w:val="22"/>
                <w:szCs w:val="22"/>
              </w:rPr>
            </w:pPr>
            <w:r>
              <w:rPr>
                <w:rFonts w:ascii="Arial" w:hAnsi="Arial" w:cs="Arial"/>
                <w:b/>
                <w:color w:val="000000"/>
                <w:sz w:val="22"/>
                <w:szCs w:val="22"/>
              </w:rPr>
              <w:t xml:space="preserve">Tip </w:t>
            </w:r>
          </w:p>
        </w:tc>
        <w:tc>
          <w:tcPr>
            <w:tcW w:w="13892" w:type="dxa"/>
            <w:shd w:val="clear" w:color="auto" w:fill="auto"/>
          </w:tcPr>
          <w:p w14:paraId="7A5A973E" w14:textId="39FE7E80" w:rsidR="00AA219A" w:rsidRPr="005E30F8" w:rsidRDefault="00186C50" w:rsidP="00FF79D3">
            <w:pPr>
              <w:pStyle w:val="BodyText"/>
              <w:tabs>
                <w:tab w:val="left" w:pos="176"/>
                <w:tab w:val="left" w:pos="7830"/>
              </w:tabs>
              <w:kinsoku w:val="0"/>
              <w:overflowPunct w:val="0"/>
              <w:spacing w:before="48"/>
              <w:ind w:left="0" w:firstLine="0"/>
              <w:jc w:val="both"/>
              <w:rPr>
                <w:rFonts w:ascii="Arial" w:hAnsi="Arial" w:cs="Arial"/>
                <w:color w:val="000000"/>
                <w:sz w:val="22"/>
                <w:szCs w:val="22"/>
              </w:rPr>
            </w:pPr>
            <w:r>
              <w:rPr>
                <w:rFonts w:ascii="Arial" w:hAnsi="Arial" w:cs="Arial"/>
                <w:color w:val="000000"/>
                <w:sz w:val="22"/>
                <w:szCs w:val="22"/>
              </w:rPr>
              <w:t>Planting too deep will impact on the germination rate</w:t>
            </w:r>
            <w:r w:rsidR="00F03218">
              <w:rPr>
                <w:rFonts w:ascii="Arial" w:hAnsi="Arial" w:cs="Arial"/>
                <w:color w:val="000000"/>
                <w:sz w:val="22"/>
                <w:szCs w:val="22"/>
              </w:rPr>
              <w:t>.</w:t>
            </w:r>
          </w:p>
        </w:tc>
      </w:tr>
      <w:tr w:rsidR="00186C50" w:rsidRPr="005E30F8" w14:paraId="3083282E" w14:textId="77777777" w:rsidTr="00FF79D3">
        <w:tc>
          <w:tcPr>
            <w:tcW w:w="993" w:type="dxa"/>
            <w:shd w:val="clear" w:color="auto" w:fill="auto"/>
          </w:tcPr>
          <w:p w14:paraId="5B8031D6" w14:textId="77777777" w:rsidR="00186C50" w:rsidRDefault="00186C50" w:rsidP="00FF79D3">
            <w:pPr>
              <w:rPr>
                <w:rFonts w:ascii="Arial" w:hAnsi="Arial" w:cs="Arial"/>
                <w:b/>
                <w:color w:val="000000"/>
                <w:sz w:val="22"/>
                <w:szCs w:val="22"/>
              </w:rPr>
            </w:pPr>
            <w:r>
              <w:rPr>
                <w:rFonts w:ascii="Arial" w:hAnsi="Arial" w:cs="Arial"/>
                <w:b/>
                <w:color w:val="000000"/>
                <w:sz w:val="22"/>
                <w:szCs w:val="22"/>
              </w:rPr>
              <w:t xml:space="preserve">Tip </w:t>
            </w:r>
          </w:p>
        </w:tc>
        <w:tc>
          <w:tcPr>
            <w:tcW w:w="13892" w:type="dxa"/>
            <w:shd w:val="clear" w:color="auto" w:fill="auto"/>
          </w:tcPr>
          <w:p w14:paraId="6004BAE7" w14:textId="7347D7C7" w:rsidR="00186C50" w:rsidRDefault="00186C50" w:rsidP="00FF79D3">
            <w:pPr>
              <w:pStyle w:val="BodyText"/>
              <w:tabs>
                <w:tab w:val="left" w:pos="176"/>
                <w:tab w:val="left" w:pos="7830"/>
              </w:tabs>
              <w:kinsoku w:val="0"/>
              <w:overflowPunct w:val="0"/>
              <w:spacing w:before="48"/>
              <w:ind w:left="0" w:firstLine="0"/>
              <w:jc w:val="both"/>
              <w:rPr>
                <w:rFonts w:ascii="Arial" w:hAnsi="Arial" w:cs="Arial"/>
                <w:color w:val="000000"/>
                <w:sz w:val="22"/>
                <w:szCs w:val="22"/>
              </w:rPr>
            </w:pPr>
            <w:r w:rsidRPr="005E30F8">
              <w:rPr>
                <w:rFonts w:ascii="Arial" w:hAnsi="Arial" w:cs="Arial"/>
                <w:color w:val="000000"/>
                <w:sz w:val="22"/>
                <w:szCs w:val="22"/>
              </w:rPr>
              <w:t xml:space="preserve">Not every bean will germinate so fill the </w:t>
            </w:r>
            <w:r>
              <w:rPr>
                <w:rFonts w:ascii="Arial" w:hAnsi="Arial" w:cs="Arial"/>
                <w:color w:val="000000"/>
                <w:sz w:val="22"/>
                <w:szCs w:val="22"/>
              </w:rPr>
              <w:t>gaps one week</w:t>
            </w:r>
            <w:r w:rsidRPr="005E30F8">
              <w:rPr>
                <w:rFonts w:ascii="Arial" w:hAnsi="Arial" w:cs="Arial"/>
                <w:color w:val="000000"/>
                <w:sz w:val="22"/>
                <w:szCs w:val="22"/>
              </w:rPr>
              <w:t xml:space="preserve"> after sowing when plants have </w:t>
            </w:r>
            <w:r w:rsidRPr="005E30F8">
              <w:rPr>
                <w:rFonts w:ascii="Arial" w:hAnsi="Arial" w:cs="Arial"/>
                <w:color w:val="000000"/>
                <w:spacing w:val="-1"/>
                <w:sz w:val="22"/>
                <w:szCs w:val="22"/>
              </w:rPr>
              <w:t>emerged (this can be combined with weeding)</w:t>
            </w:r>
            <w:r w:rsidR="00F03218">
              <w:rPr>
                <w:rFonts w:ascii="Arial" w:hAnsi="Arial" w:cs="Arial"/>
                <w:color w:val="000000"/>
                <w:spacing w:val="-1"/>
                <w:sz w:val="22"/>
                <w:szCs w:val="22"/>
              </w:rPr>
              <w:t>.</w:t>
            </w:r>
          </w:p>
        </w:tc>
      </w:tr>
    </w:tbl>
    <w:p w14:paraId="78F48F75" w14:textId="77777777" w:rsidR="00186C50" w:rsidRDefault="00186C50" w:rsidP="00837355">
      <w:pPr>
        <w:rPr>
          <w:rFonts w:ascii="Arial" w:hAnsi="Arial" w:cs="Arial"/>
          <w:vanish/>
          <w:color w:val="000000"/>
          <w:sz w:val="22"/>
          <w:szCs w:val="22"/>
        </w:rPr>
      </w:pPr>
    </w:p>
    <w:p w14:paraId="59307290" w14:textId="77777777" w:rsidR="00186C50" w:rsidRDefault="00186C50" w:rsidP="00837355">
      <w:pPr>
        <w:rPr>
          <w:rFonts w:ascii="Arial" w:hAnsi="Arial" w:cs="Arial"/>
          <w:vanish/>
          <w:color w:val="000000"/>
          <w:sz w:val="22"/>
          <w:szCs w:val="22"/>
        </w:rPr>
      </w:pPr>
    </w:p>
    <w:p w14:paraId="561DF0F0" w14:textId="77777777" w:rsidR="00CA28E0" w:rsidRPr="001F429C" w:rsidRDefault="00CA28E0" w:rsidP="009C0DC2">
      <w:pPr>
        <w:rPr>
          <w:rFonts w:ascii="Arial" w:hAnsi="Arial" w:cs="Arial"/>
          <w:b/>
          <w:color w:val="000000"/>
          <w:sz w:val="22"/>
          <w:szCs w:val="22"/>
        </w:rPr>
        <w:sectPr w:rsidR="00CA28E0" w:rsidRPr="001F429C" w:rsidSect="008F6C8B">
          <w:pgSz w:w="16840" w:h="11900" w:orient="landscape"/>
          <w:pgMar w:top="851" w:right="1440" w:bottom="1800" w:left="1440" w:header="708" w:footer="708" w:gutter="0"/>
          <w:cols w:space="708"/>
          <w:docGrid w:linePitch="360"/>
        </w:sectPr>
      </w:pPr>
    </w:p>
    <w:p w14:paraId="160ED2FC" w14:textId="77777777" w:rsidR="0096416D" w:rsidRPr="003152AE" w:rsidRDefault="0096416D" w:rsidP="009C0DC2">
      <w:pPr>
        <w:rPr>
          <w:rFonts w:ascii="Arial" w:hAnsi="Arial" w:cs="Arial"/>
          <w:b/>
          <w:color w:val="000000"/>
          <w:sz w:val="22"/>
          <w:szCs w:val="22"/>
        </w:rPr>
      </w:pPr>
    </w:p>
    <w:tbl>
      <w:tblPr>
        <w:tblW w:w="148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3892"/>
      </w:tblGrid>
      <w:tr w:rsidR="00066542" w:rsidRPr="00871974" w14:paraId="0F7EC536" w14:textId="77777777" w:rsidTr="00FF79D3">
        <w:tc>
          <w:tcPr>
            <w:tcW w:w="993" w:type="dxa"/>
            <w:shd w:val="clear" w:color="auto" w:fill="auto"/>
          </w:tcPr>
          <w:p w14:paraId="6C33DC03" w14:textId="77777777" w:rsidR="00066542" w:rsidRPr="00871974" w:rsidRDefault="00066542" w:rsidP="00FF79D3">
            <w:pPr>
              <w:rPr>
                <w:rFonts w:ascii="Arial" w:hAnsi="Arial" w:cs="Arial"/>
                <w:b/>
                <w:color w:val="000000"/>
                <w:sz w:val="22"/>
                <w:szCs w:val="22"/>
              </w:rPr>
            </w:pPr>
            <w:r w:rsidRPr="00871974">
              <w:rPr>
                <w:rFonts w:ascii="Arial" w:hAnsi="Arial" w:cs="Arial"/>
                <w:b/>
                <w:color w:val="000000"/>
                <w:sz w:val="22"/>
                <w:szCs w:val="22"/>
              </w:rPr>
              <w:t>Core</w:t>
            </w:r>
          </w:p>
        </w:tc>
        <w:tc>
          <w:tcPr>
            <w:tcW w:w="13892" w:type="dxa"/>
            <w:shd w:val="clear" w:color="auto" w:fill="auto"/>
          </w:tcPr>
          <w:p w14:paraId="1C8C3E2D" w14:textId="77777777" w:rsidR="00066542" w:rsidRPr="00F03218" w:rsidRDefault="00066542" w:rsidP="00FF79D3">
            <w:pPr>
              <w:pStyle w:val="Heading2"/>
              <w:kinsoku w:val="0"/>
              <w:overflowPunct w:val="0"/>
              <w:spacing w:before="0"/>
              <w:ind w:left="0"/>
              <w:jc w:val="both"/>
              <w:rPr>
                <w:rFonts w:ascii="Arial" w:hAnsi="Arial" w:cs="Arial"/>
                <w:i w:val="0"/>
                <w:color w:val="008000"/>
                <w:sz w:val="22"/>
                <w:szCs w:val="22"/>
              </w:rPr>
            </w:pPr>
            <w:r w:rsidRPr="00F03218">
              <w:rPr>
                <w:rFonts w:ascii="Arial" w:hAnsi="Arial" w:cs="Arial"/>
                <w:i w:val="0"/>
                <w:color w:val="008000"/>
                <w:sz w:val="22"/>
                <w:szCs w:val="22"/>
              </w:rPr>
              <w:t xml:space="preserve">Spacing of </w:t>
            </w:r>
            <w:r w:rsidRPr="00F03218">
              <w:rPr>
                <w:rFonts w:ascii="Arial" w:hAnsi="Arial" w:cs="Arial"/>
                <w:i w:val="0"/>
                <w:color w:val="008000"/>
                <w:spacing w:val="-1"/>
                <w:sz w:val="22"/>
                <w:szCs w:val="22"/>
              </w:rPr>
              <w:t>mono-cropped</w:t>
            </w:r>
            <w:r w:rsidRPr="00F03218">
              <w:rPr>
                <w:rFonts w:ascii="Arial" w:hAnsi="Arial" w:cs="Arial"/>
                <w:i w:val="0"/>
                <w:color w:val="008000"/>
                <w:sz w:val="22"/>
                <w:szCs w:val="22"/>
              </w:rPr>
              <w:t xml:space="preserve"> soybean</w:t>
            </w:r>
          </w:p>
          <w:p w14:paraId="0CCAC9F6" w14:textId="14E0E2E4" w:rsidR="00066542" w:rsidRPr="00F03218" w:rsidRDefault="00066542" w:rsidP="00FF79D3">
            <w:pPr>
              <w:rPr>
                <w:rFonts w:ascii="Arial" w:eastAsia="Times New Roman" w:hAnsi="Arial" w:cs="Arial"/>
                <w:sz w:val="22"/>
                <w:szCs w:val="22"/>
              </w:rPr>
            </w:pPr>
            <w:r w:rsidRPr="00F03218">
              <w:rPr>
                <w:rFonts w:ascii="Arial" w:eastAsia="Times New Roman" w:hAnsi="Arial" w:cs="Arial"/>
                <w:sz w:val="22"/>
                <w:szCs w:val="22"/>
              </w:rPr>
              <w:t>30 seedlings per square meter is considered a good spacing. When drilling, use a row spacing of 60 cm (about the length of two foot prints) and space the seed 5 cm apart (about the length of your little finger) in the row with 1 seedling per stand for medium maturing varieties. If planting manually, a spacing of 60 cm by 10 cm with 2 seedlings per h</w:t>
            </w:r>
            <w:r w:rsidR="00F35AE0">
              <w:rPr>
                <w:rFonts w:ascii="Arial" w:eastAsia="Times New Roman" w:hAnsi="Arial" w:cs="Arial"/>
                <w:sz w:val="22"/>
                <w:szCs w:val="22"/>
              </w:rPr>
              <w:t>ole i</w:t>
            </w:r>
            <w:r w:rsidRPr="00F03218">
              <w:rPr>
                <w:rFonts w:ascii="Arial" w:eastAsia="Times New Roman" w:hAnsi="Arial" w:cs="Arial"/>
                <w:sz w:val="22"/>
                <w:szCs w:val="22"/>
              </w:rPr>
              <w:t>s recommended or 75cm by 10cm with 2 seedlings depending on the maturity type. Sow seeds 2-4 cm deep. Soybean seedlings are very delicate when emerging from the soil so, when planting, soil in the planting hole must not be firmed.</w:t>
            </w:r>
            <w:r w:rsidR="00F03218">
              <w:rPr>
                <w:rFonts w:ascii="Arial" w:eastAsia="Times New Roman" w:hAnsi="Arial" w:cs="Arial"/>
                <w:sz w:val="22"/>
                <w:szCs w:val="22"/>
              </w:rPr>
              <w:t xml:space="preserve"> </w:t>
            </w:r>
            <w:r w:rsidRPr="00F03218">
              <w:rPr>
                <w:rFonts w:ascii="Arial" w:hAnsi="Arial" w:cs="Arial"/>
                <w:sz w:val="22"/>
                <w:szCs w:val="22"/>
              </w:rPr>
              <w:t>Do thinning out of seedlings to 5</w:t>
            </w:r>
            <w:r w:rsidR="0000609F">
              <w:rPr>
                <w:rFonts w:ascii="Arial" w:hAnsi="Arial" w:cs="Arial"/>
                <w:sz w:val="22"/>
                <w:szCs w:val="22"/>
              </w:rPr>
              <w:t xml:space="preserve"> </w:t>
            </w:r>
            <w:r w:rsidRPr="00F03218">
              <w:rPr>
                <w:rFonts w:ascii="Arial" w:hAnsi="Arial" w:cs="Arial"/>
                <w:sz w:val="22"/>
                <w:szCs w:val="22"/>
              </w:rPr>
              <w:t>cm apart within row if the drilled seed results in over emergence (more seed germinated than the spacing recommendation)</w:t>
            </w:r>
            <w:r w:rsidR="003D2C76">
              <w:rPr>
                <w:rFonts w:ascii="Arial" w:hAnsi="Arial" w:cs="Arial"/>
                <w:sz w:val="22"/>
                <w:szCs w:val="22"/>
              </w:rPr>
              <w:t>.</w:t>
            </w:r>
            <w:r w:rsidRPr="00F03218">
              <w:rPr>
                <w:rFonts w:ascii="Arial" w:hAnsi="Arial" w:cs="Arial"/>
                <w:sz w:val="22"/>
                <w:szCs w:val="22"/>
              </w:rPr>
              <w:t xml:space="preserve"> </w:t>
            </w:r>
          </w:p>
          <w:p w14:paraId="5AB2A055" w14:textId="5FD84E60" w:rsidR="00066542" w:rsidRPr="00871974" w:rsidRDefault="00066542" w:rsidP="00F03218">
            <w:pPr>
              <w:pStyle w:val="BodyText"/>
              <w:numPr>
                <w:ilvl w:val="0"/>
                <w:numId w:val="9"/>
              </w:numPr>
              <w:tabs>
                <w:tab w:val="left" w:pos="176"/>
                <w:tab w:val="left" w:pos="7547"/>
              </w:tabs>
              <w:kinsoku w:val="0"/>
              <w:overflowPunct w:val="0"/>
              <w:spacing w:before="128" w:line="249" w:lineRule="auto"/>
              <w:ind w:right="162"/>
              <w:rPr>
                <w:rFonts w:ascii="Arial" w:hAnsi="Arial" w:cs="Arial"/>
                <w:color w:val="000000"/>
                <w:sz w:val="22"/>
                <w:szCs w:val="22"/>
              </w:rPr>
            </w:pPr>
            <w:r w:rsidRPr="00871974">
              <w:rPr>
                <w:rFonts w:ascii="Arial" w:hAnsi="Arial" w:cs="Arial"/>
                <w:color w:val="000000"/>
                <w:sz w:val="22"/>
                <w:szCs w:val="22"/>
              </w:rPr>
              <w:t xml:space="preserve">When you plant soybean on flat land, plant the soybean in </w:t>
            </w:r>
            <w:r w:rsidRPr="00871974">
              <w:rPr>
                <w:rFonts w:ascii="Arial" w:hAnsi="Arial" w:cs="Arial"/>
                <w:color w:val="000000"/>
                <w:spacing w:val="-1"/>
                <w:sz w:val="22"/>
                <w:szCs w:val="22"/>
              </w:rPr>
              <w:t>rows</w:t>
            </w:r>
            <w:r w:rsidRPr="00871974">
              <w:rPr>
                <w:rFonts w:ascii="Arial" w:hAnsi="Arial" w:cs="Arial"/>
                <w:color w:val="000000"/>
                <w:sz w:val="22"/>
                <w:szCs w:val="22"/>
              </w:rPr>
              <w:t xml:space="preserve"> which </w:t>
            </w:r>
            <w:r w:rsidRPr="00871974">
              <w:rPr>
                <w:rFonts w:ascii="Arial" w:hAnsi="Arial" w:cs="Arial"/>
                <w:color w:val="000000"/>
                <w:spacing w:val="-2"/>
                <w:sz w:val="22"/>
                <w:szCs w:val="22"/>
              </w:rPr>
              <w:t>are</w:t>
            </w:r>
            <w:r w:rsidRPr="00871974">
              <w:rPr>
                <w:rFonts w:ascii="Arial" w:hAnsi="Arial" w:cs="Arial"/>
                <w:color w:val="000000"/>
                <w:sz w:val="22"/>
                <w:szCs w:val="22"/>
              </w:rPr>
              <w:t xml:space="preserve"> </w:t>
            </w:r>
            <w:r>
              <w:rPr>
                <w:rFonts w:ascii="Arial" w:hAnsi="Arial" w:cs="Arial"/>
                <w:color w:val="000000"/>
                <w:sz w:val="22"/>
                <w:szCs w:val="22"/>
              </w:rPr>
              <w:t>6</w:t>
            </w:r>
            <w:r w:rsidRPr="00871974">
              <w:rPr>
                <w:rFonts w:ascii="Arial" w:hAnsi="Arial" w:cs="Arial"/>
                <w:color w:val="000000"/>
                <w:sz w:val="22"/>
                <w:szCs w:val="22"/>
              </w:rPr>
              <w:t>0 cm apart.</w:t>
            </w:r>
            <w:r w:rsidRPr="00871974">
              <w:rPr>
                <w:rFonts w:ascii="Arial" w:hAnsi="Arial" w:cs="Arial"/>
                <w:color w:val="000000"/>
                <w:spacing w:val="23"/>
                <w:sz w:val="22"/>
                <w:szCs w:val="22"/>
              </w:rPr>
              <w:t xml:space="preserve"> </w:t>
            </w:r>
            <w:r w:rsidRPr="00871974">
              <w:rPr>
                <w:rFonts w:ascii="Arial" w:hAnsi="Arial" w:cs="Arial"/>
                <w:color w:val="000000"/>
                <w:sz w:val="22"/>
                <w:szCs w:val="22"/>
              </w:rPr>
              <w:t xml:space="preserve">Within </w:t>
            </w:r>
            <w:r w:rsidRPr="00871974">
              <w:rPr>
                <w:rFonts w:ascii="Arial" w:hAnsi="Arial" w:cs="Arial"/>
                <w:color w:val="000000"/>
                <w:spacing w:val="-1"/>
                <w:sz w:val="22"/>
                <w:szCs w:val="22"/>
              </w:rPr>
              <w:t>rows,</w:t>
            </w:r>
            <w:r w:rsidRPr="00871974">
              <w:rPr>
                <w:rFonts w:ascii="Arial" w:hAnsi="Arial" w:cs="Arial"/>
                <w:color w:val="000000"/>
                <w:sz w:val="22"/>
                <w:szCs w:val="22"/>
              </w:rPr>
              <w:t xml:space="preserve"> plant seeds at 5 cm apart </w:t>
            </w:r>
            <w:r w:rsidRPr="00871974">
              <w:rPr>
                <w:rFonts w:ascii="Arial" w:hAnsi="Arial" w:cs="Arial"/>
                <w:color w:val="000000"/>
                <w:spacing w:val="-1"/>
                <w:sz w:val="22"/>
                <w:szCs w:val="22"/>
              </w:rPr>
              <w:t>from</w:t>
            </w:r>
            <w:r w:rsidRPr="00871974">
              <w:rPr>
                <w:rFonts w:ascii="Arial" w:hAnsi="Arial" w:cs="Arial"/>
                <w:color w:val="000000"/>
                <w:sz w:val="22"/>
                <w:szCs w:val="22"/>
              </w:rPr>
              <w:t xml:space="preserve"> each other</w:t>
            </w:r>
            <w:r w:rsidR="003D2C76">
              <w:rPr>
                <w:rFonts w:ascii="Arial" w:hAnsi="Arial" w:cs="Arial"/>
                <w:color w:val="000000"/>
                <w:sz w:val="22"/>
                <w:szCs w:val="22"/>
              </w:rPr>
              <w:t>;</w:t>
            </w:r>
            <w:r w:rsidRPr="00871974">
              <w:rPr>
                <w:rFonts w:ascii="Arial" w:hAnsi="Arial" w:cs="Arial"/>
                <w:color w:val="000000"/>
                <w:sz w:val="22"/>
                <w:szCs w:val="22"/>
              </w:rPr>
              <w:t xml:space="preserve"> </w:t>
            </w:r>
            <w:r>
              <w:rPr>
                <w:rFonts w:ascii="Arial" w:hAnsi="Arial" w:cs="Arial"/>
                <w:color w:val="000000"/>
                <w:sz w:val="22"/>
                <w:szCs w:val="22"/>
              </w:rPr>
              <w:t xml:space="preserve">in </w:t>
            </w:r>
            <w:proofErr w:type="gramStart"/>
            <w:r>
              <w:rPr>
                <w:rFonts w:ascii="Arial" w:hAnsi="Arial" w:cs="Arial"/>
                <w:color w:val="000000"/>
                <w:sz w:val="22"/>
                <w:szCs w:val="22"/>
              </w:rPr>
              <w:t>practice</w:t>
            </w:r>
            <w:proofErr w:type="gramEnd"/>
            <w:r>
              <w:rPr>
                <w:rFonts w:ascii="Arial" w:hAnsi="Arial" w:cs="Arial"/>
                <w:color w:val="000000"/>
                <w:sz w:val="22"/>
                <w:szCs w:val="22"/>
              </w:rPr>
              <w:t xml:space="preserve"> it is easier to do this in a furrow.  At a spacing of 10 cm </w:t>
            </w:r>
            <w:r w:rsidR="003D2C76">
              <w:rPr>
                <w:rFonts w:ascii="Arial" w:hAnsi="Arial" w:cs="Arial"/>
                <w:color w:val="000000"/>
                <w:sz w:val="22"/>
                <w:szCs w:val="22"/>
              </w:rPr>
              <w:t xml:space="preserve">it </w:t>
            </w:r>
            <w:r>
              <w:rPr>
                <w:rFonts w:ascii="Arial" w:hAnsi="Arial" w:cs="Arial"/>
                <w:color w:val="000000"/>
                <w:sz w:val="22"/>
                <w:szCs w:val="22"/>
              </w:rPr>
              <w:t>is possible to use a dibber and to add 2 seeds per hole</w:t>
            </w:r>
            <w:r w:rsidR="003D2C76">
              <w:rPr>
                <w:rFonts w:ascii="Arial" w:hAnsi="Arial" w:cs="Arial"/>
                <w:color w:val="000000"/>
                <w:sz w:val="22"/>
                <w:szCs w:val="22"/>
              </w:rPr>
              <w:t>.</w:t>
            </w:r>
          </w:p>
          <w:p w14:paraId="11BDBF0A" w14:textId="77777777" w:rsidR="00066542" w:rsidRPr="00871974" w:rsidRDefault="00066542" w:rsidP="00F03218">
            <w:pPr>
              <w:pStyle w:val="BodyText"/>
              <w:numPr>
                <w:ilvl w:val="0"/>
                <w:numId w:val="9"/>
              </w:numPr>
              <w:tabs>
                <w:tab w:val="left" w:pos="176"/>
                <w:tab w:val="left" w:pos="7547"/>
              </w:tabs>
              <w:kinsoku w:val="0"/>
              <w:overflowPunct w:val="0"/>
              <w:spacing w:line="268" w:lineRule="auto"/>
              <w:ind w:right="162"/>
              <w:rPr>
                <w:rFonts w:ascii="Arial" w:hAnsi="Arial" w:cs="Arial"/>
                <w:color w:val="000000"/>
                <w:sz w:val="22"/>
                <w:szCs w:val="22"/>
              </w:rPr>
            </w:pPr>
            <w:r w:rsidRPr="00871974">
              <w:rPr>
                <w:rFonts w:ascii="Arial" w:hAnsi="Arial" w:cs="Arial"/>
                <w:color w:val="000000"/>
                <w:sz w:val="22"/>
                <w:szCs w:val="22"/>
              </w:rPr>
              <w:t xml:space="preserve">When you plant soybean on ridges, space the ridges 60 cm apart. Plant soybean on both sides of the ridges. Within </w:t>
            </w:r>
            <w:r w:rsidRPr="00871974">
              <w:rPr>
                <w:rFonts w:ascii="Arial" w:hAnsi="Arial" w:cs="Arial"/>
                <w:color w:val="000000"/>
                <w:spacing w:val="-1"/>
                <w:sz w:val="22"/>
                <w:szCs w:val="22"/>
              </w:rPr>
              <w:t>rows,</w:t>
            </w:r>
            <w:r w:rsidRPr="00871974">
              <w:rPr>
                <w:rFonts w:ascii="Arial" w:hAnsi="Arial" w:cs="Arial"/>
                <w:color w:val="000000"/>
                <w:sz w:val="22"/>
                <w:szCs w:val="22"/>
              </w:rPr>
              <w:t xml:space="preserve"> plant seeds at 5 cm apart </w:t>
            </w:r>
            <w:r w:rsidRPr="00871974">
              <w:rPr>
                <w:rFonts w:ascii="Arial" w:hAnsi="Arial" w:cs="Arial"/>
                <w:color w:val="000000"/>
                <w:spacing w:val="-1"/>
                <w:sz w:val="22"/>
                <w:szCs w:val="22"/>
              </w:rPr>
              <w:t>from</w:t>
            </w:r>
            <w:r w:rsidRPr="00871974">
              <w:rPr>
                <w:rFonts w:ascii="Arial" w:hAnsi="Arial" w:cs="Arial"/>
                <w:color w:val="000000"/>
                <w:sz w:val="22"/>
                <w:szCs w:val="22"/>
              </w:rPr>
              <w:t xml:space="preserve"> each other (1</w:t>
            </w:r>
            <w:r w:rsidRPr="00871974">
              <w:rPr>
                <w:rFonts w:ascii="Arial" w:hAnsi="Arial" w:cs="Arial"/>
                <w:color w:val="000000"/>
                <w:spacing w:val="22"/>
                <w:sz w:val="22"/>
                <w:szCs w:val="22"/>
              </w:rPr>
              <w:t xml:space="preserve"> </w:t>
            </w:r>
            <w:r w:rsidRPr="00871974">
              <w:rPr>
                <w:rFonts w:ascii="Arial" w:hAnsi="Arial" w:cs="Arial"/>
                <w:color w:val="000000"/>
                <w:sz w:val="22"/>
                <w:szCs w:val="22"/>
              </w:rPr>
              <w:t>seed per stand).</w:t>
            </w:r>
          </w:p>
          <w:p w14:paraId="37569429" w14:textId="77777777" w:rsidR="00066542" w:rsidRPr="00871974" w:rsidRDefault="00066542" w:rsidP="00FF79D3">
            <w:pPr>
              <w:rPr>
                <w:rFonts w:ascii="Arial" w:hAnsi="Arial" w:cs="Arial"/>
                <w:color w:val="000000"/>
                <w:sz w:val="22"/>
                <w:szCs w:val="22"/>
              </w:rPr>
            </w:pPr>
          </w:p>
        </w:tc>
      </w:tr>
      <w:tr w:rsidR="00066542" w:rsidRPr="00871974" w14:paraId="7766B15B" w14:textId="77777777" w:rsidTr="00FF79D3">
        <w:tc>
          <w:tcPr>
            <w:tcW w:w="993" w:type="dxa"/>
            <w:shd w:val="clear" w:color="auto" w:fill="auto"/>
          </w:tcPr>
          <w:p w14:paraId="0D6053B4" w14:textId="77777777" w:rsidR="00066542" w:rsidRPr="00871974" w:rsidRDefault="00066542" w:rsidP="00FF79D3">
            <w:pPr>
              <w:rPr>
                <w:rFonts w:ascii="Arial" w:hAnsi="Arial" w:cs="Arial"/>
                <w:b/>
                <w:color w:val="000000"/>
                <w:sz w:val="22"/>
                <w:szCs w:val="22"/>
              </w:rPr>
            </w:pPr>
            <w:r>
              <w:rPr>
                <w:rFonts w:ascii="Arial" w:hAnsi="Arial" w:cs="Arial"/>
                <w:b/>
                <w:color w:val="000000"/>
                <w:sz w:val="22"/>
                <w:szCs w:val="22"/>
              </w:rPr>
              <w:t xml:space="preserve">Tip </w:t>
            </w:r>
          </w:p>
        </w:tc>
        <w:tc>
          <w:tcPr>
            <w:tcW w:w="13892" w:type="dxa"/>
            <w:shd w:val="clear" w:color="auto" w:fill="auto"/>
          </w:tcPr>
          <w:p w14:paraId="4377E4E0" w14:textId="134BF34B" w:rsidR="00066542" w:rsidRPr="00F03218" w:rsidRDefault="00066542" w:rsidP="00FF79D3">
            <w:pPr>
              <w:pStyle w:val="CommentText"/>
              <w:rPr>
                <w:rFonts w:ascii="Arial" w:hAnsi="Arial" w:cs="Arial"/>
                <w:sz w:val="22"/>
                <w:szCs w:val="22"/>
              </w:rPr>
            </w:pPr>
            <w:r w:rsidRPr="00F03218">
              <w:rPr>
                <w:rFonts w:ascii="Arial" w:eastAsia="Times New Roman" w:hAnsi="Arial" w:cs="Arial"/>
                <w:sz w:val="22"/>
                <w:szCs w:val="22"/>
              </w:rPr>
              <w:t>Use 75</w:t>
            </w:r>
            <w:r w:rsidR="003D2C76">
              <w:rPr>
                <w:rFonts w:ascii="Arial" w:eastAsia="Times New Roman" w:hAnsi="Arial" w:cs="Arial"/>
                <w:sz w:val="22"/>
                <w:szCs w:val="22"/>
              </w:rPr>
              <w:t xml:space="preserve"> </w:t>
            </w:r>
            <w:r w:rsidRPr="00F03218">
              <w:rPr>
                <w:rFonts w:ascii="Arial" w:eastAsia="Times New Roman" w:hAnsi="Arial" w:cs="Arial"/>
                <w:sz w:val="22"/>
                <w:szCs w:val="22"/>
              </w:rPr>
              <w:t>cm between rows and 5</w:t>
            </w:r>
            <w:r w:rsidR="003D2C76">
              <w:rPr>
                <w:rFonts w:ascii="Arial" w:eastAsia="Times New Roman" w:hAnsi="Arial" w:cs="Arial"/>
                <w:sz w:val="22"/>
                <w:szCs w:val="22"/>
              </w:rPr>
              <w:t xml:space="preserve"> </w:t>
            </w:r>
            <w:r w:rsidRPr="00F03218">
              <w:rPr>
                <w:rFonts w:ascii="Arial" w:eastAsia="Times New Roman" w:hAnsi="Arial" w:cs="Arial"/>
                <w:sz w:val="22"/>
                <w:szCs w:val="22"/>
              </w:rPr>
              <w:t>cm within rows for late maturing varieties</w:t>
            </w:r>
            <w:r w:rsidR="003D2C76">
              <w:rPr>
                <w:rFonts w:ascii="Arial" w:eastAsia="Times New Roman" w:hAnsi="Arial" w:cs="Arial"/>
                <w:sz w:val="22"/>
                <w:szCs w:val="22"/>
              </w:rPr>
              <w:t>:</w:t>
            </w:r>
            <w:r w:rsidRPr="00F03218">
              <w:rPr>
                <w:rFonts w:ascii="Arial" w:hAnsi="Arial" w:cs="Arial"/>
                <w:sz w:val="22"/>
                <w:szCs w:val="22"/>
              </w:rPr>
              <w:t xml:space="preserve"> they have enough time to grow in all their stages (seedling, vegetative and fruiting) and to produce higher biomass</w:t>
            </w:r>
            <w:r w:rsidR="003D2C76">
              <w:rPr>
                <w:rFonts w:ascii="Arial" w:hAnsi="Arial" w:cs="Arial"/>
                <w:sz w:val="22"/>
                <w:szCs w:val="22"/>
              </w:rPr>
              <w:t>,</w:t>
            </w:r>
            <w:r w:rsidRPr="00F03218">
              <w:rPr>
                <w:rFonts w:ascii="Arial" w:hAnsi="Arial" w:cs="Arial"/>
                <w:sz w:val="22"/>
                <w:szCs w:val="22"/>
              </w:rPr>
              <w:t xml:space="preserve"> hence the need for more space. Usually that is why late maturing varieties are higher yielding</w:t>
            </w:r>
            <w:r w:rsidR="003D2C76">
              <w:rPr>
                <w:rFonts w:ascii="Arial" w:hAnsi="Arial" w:cs="Arial"/>
                <w:sz w:val="22"/>
                <w:szCs w:val="22"/>
              </w:rPr>
              <w:t>.</w:t>
            </w:r>
          </w:p>
          <w:p w14:paraId="69943FF6" w14:textId="77777777" w:rsidR="00066542" w:rsidRPr="00871974" w:rsidRDefault="00066542" w:rsidP="00FF79D3">
            <w:pPr>
              <w:pStyle w:val="Heading2"/>
              <w:kinsoku w:val="0"/>
              <w:overflowPunct w:val="0"/>
              <w:spacing w:before="0"/>
              <w:ind w:left="34"/>
              <w:jc w:val="both"/>
              <w:rPr>
                <w:rFonts w:ascii="Arial" w:hAnsi="Arial" w:cs="Arial"/>
                <w:i w:val="0"/>
                <w:color w:val="000000"/>
                <w:spacing w:val="-1"/>
                <w:sz w:val="22"/>
                <w:szCs w:val="22"/>
              </w:rPr>
            </w:pPr>
          </w:p>
        </w:tc>
      </w:tr>
      <w:tr w:rsidR="00066542" w:rsidRPr="00871974" w14:paraId="2AADE5E1" w14:textId="77777777" w:rsidTr="00FF79D3">
        <w:tc>
          <w:tcPr>
            <w:tcW w:w="993" w:type="dxa"/>
            <w:shd w:val="clear" w:color="auto" w:fill="auto"/>
          </w:tcPr>
          <w:p w14:paraId="39AEECF7" w14:textId="77777777" w:rsidR="00066542" w:rsidRPr="00871974" w:rsidRDefault="00066542" w:rsidP="00FF79D3">
            <w:pPr>
              <w:rPr>
                <w:rFonts w:ascii="Arial" w:hAnsi="Arial" w:cs="Arial"/>
                <w:b/>
                <w:color w:val="000000"/>
                <w:sz w:val="22"/>
                <w:szCs w:val="22"/>
              </w:rPr>
            </w:pPr>
            <w:r w:rsidRPr="00871974">
              <w:rPr>
                <w:rFonts w:ascii="Arial" w:hAnsi="Arial" w:cs="Arial"/>
                <w:b/>
                <w:color w:val="000000"/>
                <w:sz w:val="22"/>
                <w:szCs w:val="22"/>
              </w:rPr>
              <w:t>Core</w:t>
            </w:r>
          </w:p>
        </w:tc>
        <w:tc>
          <w:tcPr>
            <w:tcW w:w="13892" w:type="dxa"/>
            <w:shd w:val="clear" w:color="auto" w:fill="auto"/>
          </w:tcPr>
          <w:p w14:paraId="06C591C8" w14:textId="77777777" w:rsidR="00066542" w:rsidRPr="00F03218" w:rsidRDefault="00066542" w:rsidP="00FF79D3">
            <w:pPr>
              <w:pStyle w:val="Heading2"/>
              <w:kinsoku w:val="0"/>
              <w:overflowPunct w:val="0"/>
              <w:spacing w:before="0"/>
              <w:ind w:left="34"/>
              <w:jc w:val="both"/>
              <w:rPr>
                <w:rFonts w:ascii="Arial" w:hAnsi="Arial" w:cs="Arial"/>
                <w:b w:val="0"/>
                <w:bCs w:val="0"/>
                <w:i w:val="0"/>
                <w:iCs w:val="0"/>
                <w:color w:val="008000"/>
                <w:sz w:val="22"/>
                <w:szCs w:val="22"/>
              </w:rPr>
            </w:pPr>
            <w:r w:rsidRPr="00F03218">
              <w:rPr>
                <w:rFonts w:ascii="Arial" w:hAnsi="Arial" w:cs="Arial"/>
                <w:i w:val="0"/>
                <w:color w:val="008000"/>
                <w:spacing w:val="-1"/>
                <w:sz w:val="22"/>
                <w:szCs w:val="22"/>
              </w:rPr>
              <w:t>Intercropped</w:t>
            </w:r>
            <w:r w:rsidRPr="00F03218">
              <w:rPr>
                <w:rFonts w:ascii="Arial" w:hAnsi="Arial" w:cs="Arial"/>
                <w:i w:val="0"/>
                <w:color w:val="008000"/>
                <w:sz w:val="22"/>
                <w:szCs w:val="22"/>
              </w:rPr>
              <w:t xml:space="preserve"> soybean</w:t>
            </w:r>
          </w:p>
          <w:p w14:paraId="64765529" w14:textId="28A89E8E" w:rsidR="00066542" w:rsidRPr="00871974" w:rsidRDefault="00066542" w:rsidP="00FF79D3">
            <w:pPr>
              <w:pStyle w:val="BodyText"/>
              <w:kinsoku w:val="0"/>
              <w:overflowPunct w:val="0"/>
              <w:spacing w:before="8" w:line="249" w:lineRule="auto"/>
              <w:ind w:left="34" w:right="162" w:firstLine="0"/>
              <w:rPr>
                <w:rFonts w:ascii="Arial" w:hAnsi="Arial" w:cs="Arial"/>
                <w:color w:val="000000"/>
                <w:sz w:val="22"/>
                <w:szCs w:val="22"/>
              </w:rPr>
            </w:pPr>
            <w:r w:rsidRPr="00871974">
              <w:rPr>
                <w:rFonts w:ascii="Arial" w:hAnsi="Arial" w:cs="Arial"/>
                <w:color w:val="000000"/>
                <w:sz w:val="22"/>
                <w:szCs w:val="22"/>
              </w:rPr>
              <w:t xml:space="preserve">As an alternative to </w:t>
            </w:r>
            <w:r w:rsidRPr="00871974">
              <w:rPr>
                <w:rFonts w:ascii="Arial" w:hAnsi="Arial" w:cs="Arial"/>
                <w:color w:val="000000"/>
                <w:spacing w:val="-1"/>
                <w:sz w:val="22"/>
                <w:szCs w:val="22"/>
              </w:rPr>
              <w:t>growing</w:t>
            </w:r>
            <w:r w:rsidRPr="00871974">
              <w:rPr>
                <w:rFonts w:ascii="Arial" w:hAnsi="Arial" w:cs="Arial"/>
                <w:color w:val="000000"/>
                <w:sz w:val="22"/>
                <w:szCs w:val="22"/>
              </w:rPr>
              <w:t xml:space="preserve"> soybean as a sole </w:t>
            </w:r>
            <w:r w:rsidRPr="00871974">
              <w:rPr>
                <w:rFonts w:ascii="Arial" w:hAnsi="Arial" w:cs="Arial"/>
                <w:color w:val="000000"/>
                <w:spacing w:val="-1"/>
                <w:sz w:val="22"/>
                <w:szCs w:val="22"/>
              </w:rPr>
              <w:t>crop,</w:t>
            </w:r>
            <w:r w:rsidRPr="00871974">
              <w:rPr>
                <w:rFonts w:ascii="Arial" w:hAnsi="Arial" w:cs="Arial"/>
                <w:color w:val="000000"/>
                <w:sz w:val="22"/>
                <w:szCs w:val="22"/>
              </w:rPr>
              <w:t xml:space="preserve"> you can </w:t>
            </w:r>
            <w:r w:rsidRPr="00871974">
              <w:rPr>
                <w:rFonts w:ascii="Arial" w:hAnsi="Arial" w:cs="Arial"/>
                <w:color w:val="000000"/>
                <w:spacing w:val="-1"/>
                <w:sz w:val="22"/>
                <w:szCs w:val="22"/>
              </w:rPr>
              <w:t>intercrop</w:t>
            </w:r>
            <w:r w:rsidRPr="00871974">
              <w:rPr>
                <w:rFonts w:ascii="Arial" w:hAnsi="Arial" w:cs="Arial"/>
                <w:color w:val="000000"/>
                <w:sz w:val="22"/>
                <w:szCs w:val="22"/>
              </w:rPr>
              <w:t xml:space="preserve"> soybean with</w:t>
            </w:r>
            <w:r w:rsidRPr="00871974">
              <w:rPr>
                <w:rFonts w:ascii="Arial" w:hAnsi="Arial" w:cs="Arial"/>
                <w:color w:val="000000"/>
                <w:spacing w:val="29"/>
                <w:sz w:val="22"/>
                <w:szCs w:val="22"/>
              </w:rPr>
              <w:t xml:space="preserve"> </w:t>
            </w:r>
            <w:r w:rsidRPr="00871974">
              <w:rPr>
                <w:rFonts w:ascii="Arial" w:hAnsi="Arial" w:cs="Arial"/>
                <w:color w:val="000000"/>
                <w:sz w:val="22"/>
                <w:szCs w:val="22"/>
              </w:rPr>
              <w:t xml:space="preserve">a </w:t>
            </w:r>
            <w:r w:rsidRPr="00871974">
              <w:rPr>
                <w:rFonts w:ascii="Arial" w:hAnsi="Arial" w:cs="Arial"/>
                <w:color w:val="000000"/>
                <w:spacing w:val="-1"/>
                <w:sz w:val="22"/>
                <w:szCs w:val="22"/>
              </w:rPr>
              <w:t>cereal</w:t>
            </w:r>
            <w:r w:rsidRPr="00871974">
              <w:rPr>
                <w:rFonts w:ascii="Arial" w:hAnsi="Arial" w:cs="Arial"/>
                <w:color w:val="000000"/>
                <w:sz w:val="22"/>
                <w:szCs w:val="22"/>
              </w:rPr>
              <w:t xml:space="preserve"> </w:t>
            </w:r>
            <w:r w:rsidRPr="00871974">
              <w:rPr>
                <w:rFonts w:ascii="Arial" w:hAnsi="Arial" w:cs="Arial"/>
                <w:color w:val="000000"/>
                <w:spacing w:val="-1"/>
                <w:sz w:val="22"/>
                <w:szCs w:val="22"/>
              </w:rPr>
              <w:t>crop.</w:t>
            </w:r>
            <w:r w:rsidRPr="00871974">
              <w:rPr>
                <w:rFonts w:ascii="Arial" w:hAnsi="Arial" w:cs="Arial"/>
                <w:color w:val="000000"/>
                <w:sz w:val="22"/>
                <w:szCs w:val="22"/>
              </w:rPr>
              <w:t xml:space="preserve"> Soybean does not </w:t>
            </w:r>
            <w:r w:rsidRPr="00871974">
              <w:rPr>
                <w:rFonts w:ascii="Arial" w:hAnsi="Arial" w:cs="Arial"/>
                <w:color w:val="000000"/>
                <w:spacing w:val="-1"/>
                <w:sz w:val="22"/>
                <w:szCs w:val="22"/>
              </w:rPr>
              <w:t>grow</w:t>
            </w:r>
            <w:r w:rsidRPr="00871974">
              <w:rPr>
                <w:rFonts w:ascii="Arial" w:hAnsi="Arial" w:cs="Arial"/>
                <w:color w:val="000000"/>
                <w:sz w:val="22"/>
                <w:szCs w:val="22"/>
              </w:rPr>
              <w:t xml:space="preserve"> well when shaded. </w:t>
            </w:r>
            <w:r w:rsidRPr="00871974">
              <w:rPr>
                <w:rFonts w:ascii="Arial" w:hAnsi="Arial" w:cs="Arial"/>
                <w:color w:val="000000"/>
                <w:spacing w:val="-1"/>
                <w:sz w:val="22"/>
                <w:szCs w:val="22"/>
              </w:rPr>
              <w:t>Therefore</w:t>
            </w:r>
            <w:r w:rsidR="00F03218">
              <w:rPr>
                <w:rFonts w:ascii="Arial" w:hAnsi="Arial" w:cs="Arial"/>
                <w:color w:val="000000"/>
                <w:sz w:val="22"/>
                <w:szCs w:val="22"/>
              </w:rPr>
              <w:t xml:space="preserve">, </w:t>
            </w:r>
            <w:r w:rsidRPr="00871974">
              <w:rPr>
                <w:rFonts w:ascii="Arial" w:hAnsi="Arial" w:cs="Arial"/>
                <w:color w:val="000000"/>
                <w:sz w:val="22"/>
                <w:szCs w:val="22"/>
              </w:rPr>
              <w:t xml:space="preserve">it is best </w:t>
            </w:r>
            <w:r w:rsidRPr="00871974">
              <w:rPr>
                <w:rFonts w:ascii="Arial" w:hAnsi="Arial" w:cs="Arial"/>
                <w:color w:val="000000"/>
                <w:spacing w:val="-1"/>
                <w:sz w:val="22"/>
                <w:szCs w:val="22"/>
              </w:rPr>
              <w:t>grown</w:t>
            </w:r>
            <w:r w:rsidRPr="00871974">
              <w:rPr>
                <w:rFonts w:ascii="Arial" w:hAnsi="Arial" w:cs="Arial"/>
                <w:color w:val="000000"/>
                <w:sz w:val="22"/>
                <w:szCs w:val="22"/>
              </w:rPr>
              <w:t xml:space="preserve"> in strip </w:t>
            </w:r>
            <w:r w:rsidRPr="00871974">
              <w:rPr>
                <w:rFonts w:ascii="Arial" w:hAnsi="Arial" w:cs="Arial"/>
                <w:color w:val="000000"/>
                <w:spacing w:val="-1"/>
                <w:sz w:val="22"/>
                <w:szCs w:val="22"/>
              </w:rPr>
              <w:t>intercrops</w:t>
            </w:r>
            <w:r w:rsidRPr="00871974">
              <w:rPr>
                <w:rFonts w:ascii="Arial" w:hAnsi="Arial" w:cs="Arial"/>
                <w:color w:val="000000"/>
                <w:sz w:val="22"/>
                <w:szCs w:val="22"/>
              </w:rPr>
              <w:t xml:space="preserve"> with 2-4 </w:t>
            </w:r>
            <w:r w:rsidRPr="00871974">
              <w:rPr>
                <w:rFonts w:ascii="Arial" w:hAnsi="Arial" w:cs="Arial"/>
                <w:color w:val="000000"/>
                <w:spacing w:val="-1"/>
                <w:sz w:val="22"/>
                <w:szCs w:val="22"/>
              </w:rPr>
              <w:t>rows</w:t>
            </w:r>
            <w:r w:rsidRPr="00871974">
              <w:rPr>
                <w:rFonts w:ascii="Arial" w:hAnsi="Arial" w:cs="Arial"/>
                <w:color w:val="000000"/>
                <w:sz w:val="22"/>
                <w:szCs w:val="22"/>
              </w:rPr>
              <w:t xml:space="preserve"> of soybean and 2 </w:t>
            </w:r>
            <w:r w:rsidRPr="00871974">
              <w:rPr>
                <w:rFonts w:ascii="Arial" w:hAnsi="Arial" w:cs="Arial"/>
                <w:color w:val="000000"/>
                <w:spacing w:val="-1"/>
                <w:sz w:val="22"/>
                <w:szCs w:val="22"/>
              </w:rPr>
              <w:t>rows</w:t>
            </w:r>
            <w:r w:rsidRPr="00871974">
              <w:rPr>
                <w:rFonts w:ascii="Arial" w:hAnsi="Arial" w:cs="Arial"/>
                <w:color w:val="000000"/>
                <w:sz w:val="22"/>
                <w:szCs w:val="22"/>
              </w:rPr>
              <w:t xml:space="preserve"> of a </w:t>
            </w:r>
            <w:r w:rsidRPr="00871974">
              <w:rPr>
                <w:rFonts w:ascii="Arial" w:hAnsi="Arial" w:cs="Arial"/>
                <w:color w:val="000000"/>
                <w:spacing w:val="-1"/>
                <w:sz w:val="22"/>
                <w:szCs w:val="22"/>
              </w:rPr>
              <w:t>cereal</w:t>
            </w:r>
            <w:r w:rsidRPr="00871974">
              <w:rPr>
                <w:rFonts w:ascii="Arial" w:hAnsi="Arial" w:cs="Arial"/>
                <w:color w:val="000000"/>
                <w:sz w:val="22"/>
                <w:szCs w:val="22"/>
              </w:rPr>
              <w:t xml:space="preserve"> </w:t>
            </w:r>
            <w:r w:rsidRPr="00871974">
              <w:rPr>
                <w:rFonts w:ascii="Arial" w:hAnsi="Arial" w:cs="Arial"/>
                <w:color w:val="000000"/>
                <w:spacing w:val="-4"/>
                <w:sz w:val="22"/>
                <w:szCs w:val="22"/>
              </w:rPr>
              <w:t>crop. You</w:t>
            </w:r>
            <w:r w:rsidRPr="00871974">
              <w:rPr>
                <w:rFonts w:ascii="Arial" w:hAnsi="Arial" w:cs="Arial"/>
                <w:color w:val="000000"/>
                <w:sz w:val="22"/>
                <w:szCs w:val="22"/>
              </w:rPr>
              <w:t xml:space="preserve"> can also plant</w:t>
            </w:r>
            <w:r w:rsidRPr="00871974">
              <w:rPr>
                <w:rFonts w:ascii="Arial" w:hAnsi="Arial" w:cs="Arial"/>
                <w:color w:val="000000"/>
                <w:spacing w:val="29"/>
                <w:sz w:val="22"/>
                <w:szCs w:val="22"/>
              </w:rPr>
              <w:t xml:space="preserve"> </w:t>
            </w:r>
            <w:r w:rsidRPr="00871974">
              <w:rPr>
                <w:rFonts w:ascii="Arial" w:hAnsi="Arial" w:cs="Arial"/>
                <w:color w:val="000000"/>
                <w:sz w:val="22"/>
                <w:szCs w:val="22"/>
              </w:rPr>
              <w:t xml:space="preserve">soybean in between </w:t>
            </w:r>
            <w:r w:rsidRPr="00871974">
              <w:rPr>
                <w:rFonts w:ascii="Arial" w:hAnsi="Arial" w:cs="Arial"/>
                <w:color w:val="000000"/>
                <w:spacing w:val="-1"/>
                <w:sz w:val="22"/>
                <w:szCs w:val="22"/>
              </w:rPr>
              <w:t>rows</w:t>
            </w:r>
            <w:r w:rsidRPr="00871974">
              <w:rPr>
                <w:rFonts w:ascii="Arial" w:hAnsi="Arial" w:cs="Arial"/>
                <w:color w:val="000000"/>
                <w:sz w:val="22"/>
                <w:szCs w:val="22"/>
              </w:rPr>
              <w:t xml:space="preserve"> of newly-established </w:t>
            </w:r>
            <w:r w:rsidRPr="00871974">
              <w:rPr>
                <w:rFonts w:ascii="Arial" w:hAnsi="Arial" w:cs="Arial"/>
                <w:color w:val="000000"/>
                <w:spacing w:val="-1"/>
                <w:sz w:val="22"/>
                <w:szCs w:val="22"/>
              </w:rPr>
              <w:t>crops</w:t>
            </w:r>
            <w:r w:rsidRPr="00871974">
              <w:rPr>
                <w:rFonts w:ascii="Arial" w:hAnsi="Arial" w:cs="Arial"/>
                <w:color w:val="000000"/>
                <w:sz w:val="22"/>
                <w:szCs w:val="22"/>
              </w:rPr>
              <w:t xml:space="preserve"> of cassava. Use the </w:t>
            </w:r>
            <w:r w:rsidRPr="00871974">
              <w:rPr>
                <w:rFonts w:ascii="Arial" w:hAnsi="Arial" w:cs="Arial"/>
                <w:color w:val="000000"/>
                <w:spacing w:val="-1"/>
                <w:sz w:val="22"/>
                <w:szCs w:val="22"/>
              </w:rPr>
              <w:t>recommended</w:t>
            </w:r>
            <w:r w:rsidRPr="00871974">
              <w:rPr>
                <w:rFonts w:ascii="Arial" w:hAnsi="Arial" w:cs="Arial"/>
                <w:color w:val="000000"/>
                <w:spacing w:val="29"/>
                <w:sz w:val="22"/>
                <w:szCs w:val="22"/>
              </w:rPr>
              <w:t xml:space="preserve"> </w:t>
            </w:r>
            <w:r w:rsidRPr="00871974">
              <w:rPr>
                <w:rFonts w:ascii="Arial" w:hAnsi="Arial" w:cs="Arial"/>
                <w:color w:val="000000"/>
                <w:sz w:val="22"/>
                <w:szCs w:val="22"/>
              </w:rPr>
              <w:t xml:space="preserve">planting distances for both </w:t>
            </w:r>
            <w:r w:rsidRPr="00871974">
              <w:rPr>
                <w:rFonts w:ascii="Arial" w:hAnsi="Arial" w:cs="Arial"/>
                <w:color w:val="000000"/>
                <w:spacing w:val="-1"/>
                <w:sz w:val="22"/>
                <w:szCs w:val="22"/>
              </w:rPr>
              <w:t>crops</w:t>
            </w:r>
            <w:r w:rsidR="003D2C76">
              <w:rPr>
                <w:rFonts w:ascii="Arial" w:hAnsi="Arial" w:cs="Arial"/>
                <w:color w:val="000000"/>
                <w:spacing w:val="-1"/>
                <w:sz w:val="22"/>
                <w:szCs w:val="22"/>
              </w:rPr>
              <w:t>.</w:t>
            </w:r>
          </w:p>
        </w:tc>
      </w:tr>
    </w:tbl>
    <w:p w14:paraId="6C58B65D" w14:textId="77777777" w:rsidR="00066542" w:rsidRDefault="00066542" w:rsidP="00066542">
      <w:pPr>
        <w:rPr>
          <w:rFonts w:ascii="Arial" w:hAnsi="Arial" w:cs="Arial"/>
          <w:vanish/>
          <w:color w:val="000000"/>
          <w:sz w:val="22"/>
          <w:szCs w:val="22"/>
        </w:rPr>
      </w:pPr>
    </w:p>
    <w:p w14:paraId="51C0D39B" w14:textId="77777777" w:rsidR="002C2567" w:rsidRPr="003152AE" w:rsidRDefault="002C2567" w:rsidP="009C0DC2">
      <w:pPr>
        <w:rPr>
          <w:rFonts w:ascii="Arial" w:hAnsi="Arial" w:cs="Arial"/>
          <w:b/>
          <w:color w:val="000000"/>
          <w:sz w:val="22"/>
          <w:szCs w:val="22"/>
        </w:rPr>
      </w:pPr>
    </w:p>
    <w:p w14:paraId="6D82B4C7" w14:textId="77777777" w:rsidR="002C2567" w:rsidRPr="003152AE" w:rsidRDefault="002C2567" w:rsidP="009C0DC2">
      <w:pPr>
        <w:rPr>
          <w:rFonts w:ascii="Arial" w:hAnsi="Arial" w:cs="Arial"/>
          <w:b/>
          <w:color w:val="000000"/>
          <w:sz w:val="22"/>
          <w:szCs w:val="22"/>
        </w:rPr>
        <w:sectPr w:rsidR="002C2567" w:rsidRPr="003152AE" w:rsidSect="008F6C8B">
          <w:pgSz w:w="16840" w:h="11900" w:orient="landscape"/>
          <w:pgMar w:top="851" w:right="1440" w:bottom="1800" w:left="1440" w:header="708" w:footer="708" w:gutter="0"/>
          <w:cols w:space="708"/>
          <w:docGrid w:linePitch="360"/>
        </w:sectPr>
      </w:pPr>
    </w:p>
    <w:tbl>
      <w:tblPr>
        <w:tblW w:w="148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3892"/>
      </w:tblGrid>
      <w:tr w:rsidR="00066542" w:rsidRPr="00871974" w14:paraId="07321389" w14:textId="77777777" w:rsidTr="00FF79D3">
        <w:tc>
          <w:tcPr>
            <w:tcW w:w="14885" w:type="dxa"/>
            <w:gridSpan w:val="2"/>
            <w:shd w:val="clear" w:color="auto" w:fill="auto"/>
          </w:tcPr>
          <w:p w14:paraId="4CD55104" w14:textId="77777777" w:rsidR="00066542" w:rsidRPr="00871974" w:rsidRDefault="00066542" w:rsidP="00FF79D3">
            <w:pPr>
              <w:rPr>
                <w:rFonts w:ascii="Arial" w:hAnsi="Arial" w:cs="Arial"/>
                <w:b/>
                <w:color w:val="008000"/>
                <w:sz w:val="22"/>
                <w:szCs w:val="22"/>
              </w:rPr>
            </w:pPr>
            <w:r w:rsidRPr="00871974">
              <w:rPr>
                <w:rFonts w:ascii="Arial" w:hAnsi="Arial" w:cs="Arial"/>
                <w:b/>
                <w:color w:val="008000"/>
                <w:sz w:val="22"/>
                <w:szCs w:val="22"/>
              </w:rPr>
              <w:lastRenderedPageBreak/>
              <w:t xml:space="preserve">3 Growing </w:t>
            </w:r>
          </w:p>
          <w:p w14:paraId="2E91E95C" w14:textId="77777777" w:rsidR="00066542" w:rsidRPr="00871974" w:rsidRDefault="00066542" w:rsidP="00FF79D3">
            <w:pPr>
              <w:rPr>
                <w:rFonts w:ascii="Arial" w:eastAsia="Times New Roman" w:hAnsi="Arial" w:cs="Arial"/>
                <w:sz w:val="20"/>
                <w:szCs w:val="20"/>
              </w:rPr>
            </w:pPr>
            <w:r w:rsidRPr="00871974">
              <w:rPr>
                <w:rFonts w:ascii="Arial" w:hAnsi="Arial" w:cs="Arial"/>
                <w:b/>
                <w:color w:val="008000"/>
                <w:sz w:val="22"/>
                <w:szCs w:val="22"/>
              </w:rPr>
              <w:t>3.1 Weeding</w:t>
            </w:r>
            <w:r w:rsidRPr="00871974">
              <w:rPr>
                <w:rFonts w:ascii="Arial" w:eastAsia="Times New Roman" w:hAnsi="Arial" w:cs="Arial"/>
                <w:sz w:val="20"/>
                <w:szCs w:val="20"/>
              </w:rPr>
              <w:t xml:space="preserve"> </w:t>
            </w:r>
          </w:p>
          <w:p w14:paraId="2EB23F45" w14:textId="77777777" w:rsidR="00066542" w:rsidRPr="00871974" w:rsidRDefault="00066542" w:rsidP="00FF79D3">
            <w:pPr>
              <w:rPr>
                <w:rFonts w:ascii="Arial" w:hAnsi="Arial" w:cs="Arial"/>
                <w:b/>
                <w:color w:val="000000"/>
                <w:sz w:val="22"/>
                <w:szCs w:val="22"/>
              </w:rPr>
            </w:pPr>
          </w:p>
        </w:tc>
      </w:tr>
      <w:tr w:rsidR="00066542" w:rsidRPr="00871974" w14:paraId="3F2C8C57" w14:textId="77777777" w:rsidTr="00FF79D3">
        <w:trPr>
          <w:trHeight w:val="1463"/>
        </w:trPr>
        <w:tc>
          <w:tcPr>
            <w:tcW w:w="993" w:type="dxa"/>
            <w:shd w:val="clear" w:color="auto" w:fill="auto"/>
          </w:tcPr>
          <w:p w14:paraId="27241D9A" w14:textId="77777777" w:rsidR="00066542" w:rsidRPr="00871974" w:rsidRDefault="00066542" w:rsidP="00FF79D3">
            <w:pPr>
              <w:rPr>
                <w:rFonts w:ascii="Arial" w:hAnsi="Arial" w:cs="Arial"/>
                <w:b/>
                <w:color w:val="000000"/>
                <w:sz w:val="22"/>
                <w:szCs w:val="22"/>
              </w:rPr>
            </w:pPr>
            <w:r w:rsidRPr="00871974">
              <w:rPr>
                <w:rFonts w:ascii="Arial" w:hAnsi="Arial" w:cs="Arial"/>
                <w:b/>
                <w:color w:val="000000"/>
                <w:sz w:val="22"/>
                <w:szCs w:val="22"/>
              </w:rPr>
              <w:t>Core</w:t>
            </w:r>
          </w:p>
        </w:tc>
        <w:tc>
          <w:tcPr>
            <w:tcW w:w="13892" w:type="dxa"/>
            <w:shd w:val="clear" w:color="auto" w:fill="auto"/>
          </w:tcPr>
          <w:p w14:paraId="2F906494" w14:textId="77777777" w:rsidR="00066542" w:rsidRPr="00F03218" w:rsidRDefault="00066542" w:rsidP="00FF79D3">
            <w:pPr>
              <w:ind w:left="34"/>
              <w:rPr>
                <w:rFonts w:ascii="Arial" w:hAnsi="Arial" w:cs="Arial"/>
                <w:b/>
                <w:color w:val="008000"/>
                <w:sz w:val="22"/>
                <w:szCs w:val="22"/>
              </w:rPr>
            </w:pPr>
            <w:r w:rsidRPr="00F03218">
              <w:rPr>
                <w:rFonts w:ascii="Arial" w:hAnsi="Arial" w:cs="Arial"/>
                <w:b/>
                <w:color w:val="008000"/>
                <w:sz w:val="22"/>
                <w:szCs w:val="22"/>
              </w:rPr>
              <w:t xml:space="preserve">Weeding </w:t>
            </w:r>
          </w:p>
          <w:p w14:paraId="516F4E1E" w14:textId="77777777" w:rsidR="00066542" w:rsidRPr="00F03218" w:rsidRDefault="00066542" w:rsidP="00FF79D3">
            <w:pPr>
              <w:pStyle w:val="BodyText"/>
              <w:kinsoku w:val="0"/>
              <w:overflowPunct w:val="0"/>
              <w:spacing w:before="8" w:line="249" w:lineRule="auto"/>
              <w:ind w:left="34" w:right="162" w:firstLine="0"/>
              <w:rPr>
                <w:rFonts w:ascii="Arial" w:hAnsi="Arial" w:cs="Arial"/>
                <w:color w:val="000000"/>
                <w:sz w:val="22"/>
                <w:szCs w:val="22"/>
              </w:rPr>
            </w:pPr>
            <w:r w:rsidRPr="00F03218">
              <w:rPr>
                <w:rFonts w:ascii="Arial" w:hAnsi="Arial" w:cs="Arial"/>
                <w:color w:val="000000"/>
                <w:spacing w:val="-1"/>
                <w:sz w:val="22"/>
                <w:szCs w:val="22"/>
              </w:rPr>
              <w:t>Control</w:t>
            </w:r>
            <w:r w:rsidRPr="00F03218">
              <w:rPr>
                <w:rFonts w:ascii="Arial" w:hAnsi="Arial" w:cs="Arial"/>
                <w:color w:val="000000"/>
                <w:sz w:val="22"/>
                <w:szCs w:val="22"/>
              </w:rPr>
              <w:t xml:space="preserve"> weeds to minimize competition for nutrients, </w:t>
            </w:r>
            <w:r w:rsidRPr="00F03218">
              <w:rPr>
                <w:rFonts w:ascii="Arial" w:hAnsi="Arial" w:cs="Arial"/>
                <w:color w:val="000000"/>
                <w:spacing w:val="-4"/>
                <w:sz w:val="22"/>
                <w:szCs w:val="22"/>
              </w:rPr>
              <w:t>water,</w:t>
            </w:r>
            <w:r w:rsidRPr="00F03218">
              <w:rPr>
                <w:rFonts w:ascii="Arial" w:hAnsi="Arial" w:cs="Arial"/>
                <w:color w:val="000000"/>
                <w:sz w:val="22"/>
                <w:szCs w:val="22"/>
              </w:rPr>
              <w:t xml:space="preserve"> sunlight and space. </w:t>
            </w:r>
            <w:r w:rsidRPr="00F03218">
              <w:rPr>
                <w:rFonts w:ascii="Arial" w:hAnsi="Arial" w:cs="Arial"/>
                <w:color w:val="000000"/>
                <w:spacing w:val="-3"/>
                <w:sz w:val="22"/>
                <w:szCs w:val="22"/>
              </w:rPr>
              <w:t>Weed</w:t>
            </w:r>
            <w:r w:rsidRPr="00F03218">
              <w:rPr>
                <w:rFonts w:ascii="Arial" w:hAnsi="Arial" w:cs="Arial"/>
                <w:color w:val="000000"/>
                <w:spacing w:val="28"/>
                <w:sz w:val="22"/>
                <w:szCs w:val="22"/>
              </w:rPr>
              <w:t xml:space="preserve"> </w:t>
            </w:r>
            <w:r w:rsidRPr="00F03218">
              <w:rPr>
                <w:rFonts w:ascii="Arial" w:hAnsi="Arial" w:cs="Arial"/>
                <w:color w:val="000000"/>
                <w:spacing w:val="-1"/>
                <w:sz w:val="22"/>
                <w:szCs w:val="22"/>
              </w:rPr>
              <w:t>control</w:t>
            </w:r>
            <w:r w:rsidRPr="00F03218">
              <w:rPr>
                <w:rFonts w:ascii="Arial" w:hAnsi="Arial" w:cs="Arial"/>
                <w:color w:val="000000"/>
                <w:sz w:val="22"/>
                <w:szCs w:val="22"/>
              </w:rPr>
              <w:t xml:space="preserve"> can be manual or chemical, or both. </w:t>
            </w:r>
          </w:p>
          <w:p w14:paraId="3614B243" w14:textId="77777777" w:rsidR="00066542" w:rsidRPr="00F03218" w:rsidRDefault="00066542" w:rsidP="00FF79D3">
            <w:pPr>
              <w:pStyle w:val="BodyText"/>
              <w:kinsoku w:val="0"/>
              <w:overflowPunct w:val="0"/>
              <w:spacing w:before="8" w:line="249" w:lineRule="auto"/>
              <w:ind w:left="34" w:right="162" w:firstLine="0"/>
              <w:rPr>
                <w:rFonts w:ascii="Arial" w:hAnsi="Arial" w:cs="Arial"/>
                <w:color w:val="000000"/>
                <w:sz w:val="22"/>
                <w:szCs w:val="22"/>
              </w:rPr>
            </w:pPr>
            <w:r w:rsidRPr="00F03218">
              <w:rPr>
                <w:rFonts w:ascii="Arial" w:hAnsi="Arial" w:cs="Arial"/>
                <w:sz w:val="22"/>
                <w:szCs w:val="22"/>
              </w:rPr>
              <w:t>Early weed control is very important in soybeans to ensure minimal competition from weeds in the first 6 weeks.</w:t>
            </w:r>
          </w:p>
          <w:p w14:paraId="53077441" w14:textId="71D9D020" w:rsidR="00066542" w:rsidRPr="00F03218" w:rsidRDefault="00066542" w:rsidP="00FF79D3">
            <w:pPr>
              <w:pStyle w:val="BodyText"/>
              <w:kinsoku w:val="0"/>
              <w:overflowPunct w:val="0"/>
              <w:spacing w:before="8" w:line="249" w:lineRule="auto"/>
              <w:ind w:left="34" w:right="162" w:firstLine="0"/>
              <w:rPr>
                <w:rFonts w:ascii="Arial" w:hAnsi="Arial" w:cs="Arial"/>
                <w:color w:val="000000"/>
                <w:sz w:val="22"/>
                <w:szCs w:val="22"/>
              </w:rPr>
            </w:pPr>
            <w:r w:rsidRPr="00F03218">
              <w:rPr>
                <w:rFonts w:ascii="Arial" w:hAnsi="Arial" w:cs="Arial"/>
                <w:b/>
                <w:iCs/>
                <w:color w:val="008000"/>
                <w:sz w:val="22"/>
                <w:szCs w:val="22"/>
              </w:rPr>
              <w:t xml:space="preserve">Manual weed </w:t>
            </w:r>
            <w:r w:rsidRPr="00F03218">
              <w:rPr>
                <w:rFonts w:ascii="Arial" w:hAnsi="Arial" w:cs="Arial"/>
                <w:b/>
                <w:iCs/>
                <w:color w:val="008000"/>
                <w:spacing w:val="-1"/>
                <w:sz w:val="22"/>
                <w:szCs w:val="22"/>
              </w:rPr>
              <w:t xml:space="preserve">control: </w:t>
            </w:r>
            <w:r w:rsidRPr="00F03218">
              <w:rPr>
                <w:rFonts w:ascii="Arial" w:hAnsi="Arial" w:cs="Arial"/>
                <w:color w:val="000000"/>
                <w:spacing w:val="-3"/>
                <w:sz w:val="22"/>
                <w:szCs w:val="22"/>
              </w:rPr>
              <w:t>Weed</w:t>
            </w:r>
            <w:r w:rsidRPr="00F03218">
              <w:rPr>
                <w:rFonts w:ascii="Arial" w:hAnsi="Arial" w:cs="Arial"/>
                <w:color w:val="000000"/>
                <w:sz w:val="22"/>
                <w:szCs w:val="22"/>
              </w:rPr>
              <w:t xml:space="preserve"> about 2 weeks after planting and again 2 weeks later (4-5 weeks after planting) depending on the density of the weed. If the plants </w:t>
            </w:r>
            <w:r w:rsidRPr="00F03218">
              <w:rPr>
                <w:rFonts w:ascii="Arial" w:hAnsi="Arial" w:cs="Arial"/>
                <w:color w:val="000000"/>
                <w:spacing w:val="-1"/>
                <w:sz w:val="22"/>
                <w:szCs w:val="22"/>
              </w:rPr>
              <w:t>grow</w:t>
            </w:r>
            <w:r w:rsidRPr="00F03218">
              <w:rPr>
                <w:rFonts w:ascii="Arial" w:hAnsi="Arial" w:cs="Arial"/>
                <w:color w:val="000000"/>
                <w:spacing w:val="21"/>
                <w:sz w:val="22"/>
                <w:szCs w:val="22"/>
              </w:rPr>
              <w:t xml:space="preserve"> </w:t>
            </w:r>
            <w:r w:rsidRPr="00F03218">
              <w:rPr>
                <w:rFonts w:ascii="Arial" w:hAnsi="Arial" w:cs="Arial"/>
                <w:color w:val="000000"/>
                <w:sz w:val="22"/>
                <w:szCs w:val="22"/>
              </w:rPr>
              <w:t xml:space="preserve">very well and the canopy closes </w:t>
            </w:r>
            <w:r w:rsidRPr="00F03218">
              <w:rPr>
                <w:rFonts w:ascii="Arial" w:hAnsi="Arial" w:cs="Arial"/>
                <w:color w:val="000000"/>
                <w:spacing w:val="-3"/>
                <w:sz w:val="22"/>
                <w:szCs w:val="22"/>
              </w:rPr>
              <w:t>early,</w:t>
            </w:r>
            <w:r w:rsidRPr="00F03218">
              <w:rPr>
                <w:rFonts w:ascii="Arial" w:hAnsi="Arial" w:cs="Arial"/>
                <w:color w:val="000000"/>
                <w:sz w:val="22"/>
                <w:szCs w:val="22"/>
              </w:rPr>
              <w:t xml:space="preserve"> the second weeding is not needed.</w:t>
            </w:r>
            <w:r w:rsidRPr="00F03218">
              <w:rPr>
                <w:rFonts w:ascii="Arial" w:hAnsi="Arial" w:cs="Arial"/>
                <w:b/>
                <w:iCs/>
                <w:color w:val="000000"/>
                <w:sz w:val="22"/>
                <w:szCs w:val="22"/>
              </w:rPr>
              <w:t xml:space="preserve"> </w:t>
            </w:r>
            <w:r w:rsidRPr="00F03218">
              <w:rPr>
                <w:rFonts w:ascii="Arial" w:hAnsi="Arial" w:cs="Arial"/>
                <w:color w:val="000000"/>
                <w:sz w:val="22"/>
                <w:szCs w:val="22"/>
              </w:rPr>
              <w:t>The second weeding should be completed before flowering</w:t>
            </w:r>
            <w:r w:rsidR="003D2C76">
              <w:rPr>
                <w:rFonts w:ascii="Arial" w:hAnsi="Arial" w:cs="Arial"/>
                <w:color w:val="000000"/>
                <w:sz w:val="22"/>
                <w:szCs w:val="22"/>
              </w:rPr>
              <w:t xml:space="preserve">: </w:t>
            </w:r>
            <w:r w:rsidRPr="00F03218">
              <w:rPr>
                <w:rFonts w:ascii="Arial" w:hAnsi="Arial" w:cs="Arial"/>
                <w:color w:val="000000"/>
                <w:sz w:val="22"/>
                <w:szCs w:val="22"/>
              </w:rPr>
              <w:t xml:space="preserve"> productivity will suffer if the flowers drop. </w:t>
            </w:r>
          </w:p>
          <w:p w14:paraId="6003B921" w14:textId="2F8D6E96" w:rsidR="00066542" w:rsidRPr="00F03218" w:rsidRDefault="00066542" w:rsidP="00FF79D3">
            <w:pPr>
              <w:pStyle w:val="BodyText"/>
              <w:kinsoku w:val="0"/>
              <w:overflowPunct w:val="0"/>
              <w:spacing w:before="9" w:line="249" w:lineRule="auto"/>
              <w:ind w:left="34" w:right="162" w:firstLine="0"/>
              <w:rPr>
                <w:rFonts w:ascii="Arial" w:hAnsi="Arial" w:cs="Arial"/>
                <w:color w:val="000000"/>
                <w:sz w:val="22"/>
                <w:szCs w:val="22"/>
              </w:rPr>
            </w:pPr>
            <w:r w:rsidRPr="00F03218">
              <w:rPr>
                <w:rFonts w:ascii="Arial" w:hAnsi="Arial" w:cs="Arial"/>
                <w:b/>
                <w:iCs/>
                <w:color w:val="008000"/>
                <w:sz w:val="22"/>
                <w:szCs w:val="22"/>
              </w:rPr>
              <w:t xml:space="preserve">Chemical weed </w:t>
            </w:r>
            <w:r w:rsidRPr="00F03218">
              <w:rPr>
                <w:rFonts w:ascii="Arial" w:hAnsi="Arial" w:cs="Arial"/>
                <w:b/>
                <w:iCs/>
                <w:color w:val="008000"/>
                <w:spacing w:val="-1"/>
                <w:sz w:val="22"/>
                <w:szCs w:val="22"/>
              </w:rPr>
              <w:t>control:</w:t>
            </w:r>
            <w:r w:rsidRPr="00F03218">
              <w:rPr>
                <w:rFonts w:ascii="Arial" w:hAnsi="Arial" w:cs="Arial"/>
                <w:color w:val="008000"/>
                <w:sz w:val="22"/>
                <w:szCs w:val="22"/>
              </w:rPr>
              <w:t xml:space="preserve"> </w:t>
            </w:r>
            <w:r w:rsidR="00F03218" w:rsidRPr="00F03218">
              <w:rPr>
                <w:rFonts w:ascii="Arial" w:hAnsi="Arial" w:cs="Arial"/>
                <w:color w:val="000000"/>
                <w:sz w:val="22"/>
                <w:szCs w:val="22"/>
              </w:rPr>
              <w:t>Post</w:t>
            </w:r>
            <w:r w:rsidR="003D2C76">
              <w:rPr>
                <w:rFonts w:ascii="Arial" w:hAnsi="Arial" w:cs="Arial"/>
                <w:color w:val="000000"/>
                <w:sz w:val="22"/>
                <w:szCs w:val="22"/>
              </w:rPr>
              <w:t>-</w:t>
            </w:r>
            <w:r w:rsidR="00F03218" w:rsidRPr="00F03218">
              <w:rPr>
                <w:rFonts w:ascii="Arial" w:hAnsi="Arial" w:cs="Arial"/>
                <w:color w:val="000000"/>
                <w:sz w:val="22"/>
                <w:szCs w:val="22"/>
              </w:rPr>
              <w:t>emer</w:t>
            </w:r>
            <w:r w:rsidRPr="00F03218">
              <w:rPr>
                <w:rFonts w:ascii="Arial" w:hAnsi="Arial" w:cs="Arial"/>
                <w:color w:val="000000"/>
                <w:sz w:val="22"/>
                <w:szCs w:val="22"/>
              </w:rPr>
              <w:t>gence herbicides,</w:t>
            </w:r>
            <w:r w:rsidRPr="00F03218">
              <w:rPr>
                <w:rFonts w:ascii="Arial" w:hAnsi="Arial" w:cs="Arial"/>
                <w:color w:val="000000"/>
                <w:spacing w:val="-1"/>
                <w:sz w:val="22"/>
                <w:szCs w:val="22"/>
              </w:rPr>
              <w:t xml:space="preserve"> </w:t>
            </w:r>
            <w:r w:rsidRPr="00F03218">
              <w:rPr>
                <w:rFonts w:ascii="Arial" w:hAnsi="Arial" w:cs="Arial"/>
                <w:color w:val="000000"/>
                <w:sz w:val="22"/>
                <w:szCs w:val="22"/>
              </w:rPr>
              <w:t>if</w:t>
            </w:r>
            <w:r w:rsidRPr="00F03218">
              <w:rPr>
                <w:rFonts w:ascii="Arial" w:hAnsi="Arial" w:cs="Arial"/>
                <w:color w:val="000000"/>
                <w:spacing w:val="-1"/>
                <w:sz w:val="22"/>
                <w:szCs w:val="22"/>
              </w:rPr>
              <w:t xml:space="preserve"> </w:t>
            </w:r>
            <w:r w:rsidRPr="00F03218">
              <w:rPr>
                <w:rFonts w:ascii="Arial" w:hAnsi="Arial" w:cs="Arial"/>
                <w:color w:val="000000"/>
                <w:sz w:val="22"/>
                <w:szCs w:val="22"/>
              </w:rPr>
              <w:t>used</w:t>
            </w:r>
            <w:r w:rsidRPr="00F03218">
              <w:rPr>
                <w:rFonts w:ascii="Arial" w:hAnsi="Arial" w:cs="Arial"/>
                <w:color w:val="000000"/>
                <w:spacing w:val="-1"/>
                <w:sz w:val="22"/>
                <w:szCs w:val="22"/>
              </w:rPr>
              <w:t xml:space="preserve"> </w:t>
            </w:r>
            <w:r w:rsidRPr="00F03218">
              <w:rPr>
                <w:rFonts w:ascii="Arial" w:hAnsi="Arial" w:cs="Arial"/>
                <w:color w:val="000000"/>
                <w:spacing w:val="-3"/>
                <w:sz w:val="22"/>
                <w:szCs w:val="22"/>
              </w:rPr>
              <w:t>properly,</w:t>
            </w:r>
            <w:r w:rsidRPr="00F03218">
              <w:rPr>
                <w:rFonts w:ascii="Arial" w:hAnsi="Arial" w:cs="Arial"/>
                <w:color w:val="000000"/>
                <w:spacing w:val="-1"/>
                <w:sz w:val="22"/>
                <w:szCs w:val="22"/>
              </w:rPr>
              <w:t xml:space="preserve"> </w:t>
            </w:r>
            <w:r w:rsidRPr="00F03218">
              <w:rPr>
                <w:rFonts w:ascii="Arial" w:hAnsi="Arial" w:cs="Arial"/>
                <w:color w:val="000000"/>
                <w:spacing w:val="-2"/>
                <w:sz w:val="22"/>
                <w:szCs w:val="22"/>
              </w:rPr>
              <w:t>are</w:t>
            </w:r>
            <w:r w:rsidRPr="00F03218">
              <w:rPr>
                <w:rFonts w:ascii="Arial" w:hAnsi="Arial" w:cs="Arial"/>
                <w:color w:val="000000"/>
                <w:spacing w:val="-1"/>
                <w:sz w:val="22"/>
                <w:szCs w:val="22"/>
              </w:rPr>
              <w:t xml:space="preserve"> </w:t>
            </w:r>
            <w:r w:rsidRPr="00F03218">
              <w:rPr>
                <w:rFonts w:ascii="Arial" w:hAnsi="Arial" w:cs="Arial"/>
                <w:color w:val="000000"/>
                <w:sz w:val="22"/>
                <w:szCs w:val="22"/>
              </w:rPr>
              <w:t>safe</w:t>
            </w:r>
            <w:r w:rsidRPr="00F03218">
              <w:rPr>
                <w:rFonts w:ascii="Arial" w:hAnsi="Arial" w:cs="Arial"/>
                <w:color w:val="000000"/>
                <w:spacing w:val="-1"/>
                <w:sz w:val="22"/>
                <w:szCs w:val="22"/>
              </w:rPr>
              <w:t xml:space="preserve"> </w:t>
            </w:r>
            <w:r w:rsidRPr="00F03218">
              <w:rPr>
                <w:rFonts w:ascii="Arial" w:hAnsi="Arial" w:cs="Arial"/>
                <w:color w:val="000000"/>
                <w:sz w:val="22"/>
                <w:szCs w:val="22"/>
              </w:rPr>
              <w:t>and</w:t>
            </w:r>
            <w:r w:rsidRPr="00F03218">
              <w:rPr>
                <w:rFonts w:ascii="Arial" w:hAnsi="Arial" w:cs="Arial"/>
                <w:color w:val="000000"/>
                <w:spacing w:val="-1"/>
                <w:sz w:val="22"/>
                <w:szCs w:val="22"/>
              </w:rPr>
              <w:t xml:space="preserve"> </w:t>
            </w:r>
            <w:r w:rsidRPr="00F03218">
              <w:rPr>
                <w:rFonts w:ascii="Arial" w:hAnsi="Arial" w:cs="Arial"/>
                <w:color w:val="000000"/>
                <w:sz w:val="22"/>
                <w:szCs w:val="22"/>
              </w:rPr>
              <w:t>effective</w:t>
            </w:r>
            <w:r w:rsidRPr="00F03218">
              <w:rPr>
                <w:rFonts w:ascii="Arial" w:hAnsi="Arial" w:cs="Arial"/>
                <w:color w:val="000000"/>
                <w:spacing w:val="-1"/>
                <w:sz w:val="22"/>
                <w:szCs w:val="22"/>
              </w:rPr>
              <w:t xml:space="preserve"> </w:t>
            </w:r>
            <w:r w:rsidRPr="00F03218">
              <w:rPr>
                <w:rFonts w:ascii="Arial" w:hAnsi="Arial" w:cs="Arial"/>
                <w:color w:val="000000"/>
                <w:sz w:val="22"/>
                <w:szCs w:val="22"/>
              </w:rPr>
              <w:t xml:space="preserve">in </w:t>
            </w:r>
            <w:r w:rsidRPr="00F03218">
              <w:rPr>
                <w:rFonts w:ascii="Arial" w:hAnsi="Arial" w:cs="Arial"/>
                <w:color w:val="000000"/>
                <w:spacing w:val="-1"/>
                <w:sz w:val="22"/>
                <w:szCs w:val="22"/>
              </w:rPr>
              <w:t xml:space="preserve">controlling </w:t>
            </w:r>
            <w:r w:rsidRPr="00F03218">
              <w:rPr>
                <w:rFonts w:ascii="Arial" w:hAnsi="Arial" w:cs="Arial"/>
                <w:color w:val="000000"/>
                <w:sz w:val="22"/>
                <w:szCs w:val="22"/>
              </w:rPr>
              <w:t xml:space="preserve">weeds. </w:t>
            </w:r>
            <w:r w:rsidRPr="00F03218">
              <w:rPr>
                <w:rFonts w:ascii="Arial" w:hAnsi="Arial" w:cs="Arial"/>
                <w:color w:val="000000"/>
                <w:spacing w:val="-1"/>
                <w:sz w:val="22"/>
                <w:szCs w:val="22"/>
              </w:rPr>
              <w:t xml:space="preserve">There </w:t>
            </w:r>
            <w:r w:rsidRPr="00F03218">
              <w:rPr>
                <w:rFonts w:ascii="Arial" w:hAnsi="Arial" w:cs="Arial"/>
                <w:color w:val="000000"/>
                <w:spacing w:val="-2"/>
                <w:sz w:val="22"/>
                <w:szCs w:val="22"/>
              </w:rPr>
              <w:t>are</w:t>
            </w:r>
            <w:r w:rsidRPr="00F03218">
              <w:rPr>
                <w:rFonts w:ascii="Arial" w:hAnsi="Arial" w:cs="Arial"/>
                <w:color w:val="000000"/>
                <w:spacing w:val="-1"/>
                <w:sz w:val="22"/>
                <w:szCs w:val="22"/>
              </w:rPr>
              <w:t xml:space="preserve"> different</w:t>
            </w:r>
            <w:r w:rsidRPr="00F03218">
              <w:rPr>
                <w:rFonts w:ascii="Arial" w:hAnsi="Arial" w:cs="Arial"/>
                <w:color w:val="000000"/>
                <w:spacing w:val="49"/>
                <w:sz w:val="22"/>
                <w:szCs w:val="22"/>
              </w:rPr>
              <w:t xml:space="preserve"> </w:t>
            </w:r>
            <w:r w:rsidRPr="00F03218">
              <w:rPr>
                <w:rFonts w:ascii="Arial" w:hAnsi="Arial" w:cs="Arial"/>
                <w:color w:val="000000"/>
                <w:sz w:val="22"/>
                <w:szCs w:val="22"/>
              </w:rPr>
              <w:t>types of herbicides. The type to use depends on the</w:t>
            </w:r>
            <w:r w:rsidRPr="00F03218">
              <w:rPr>
                <w:rFonts w:ascii="Arial" w:hAnsi="Arial" w:cs="Arial"/>
                <w:color w:val="000000"/>
                <w:spacing w:val="-1"/>
                <w:sz w:val="22"/>
                <w:szCs w:val="22"/>
              </w:rPr>
              <w:t xml:space="preserve"> dominant</w:t>
            </w:r>
            <w:r w:rsidRPr="00F03218">
              <w:rPr>
                <w:rFonts w:ascii="Arial" w:hAnsi="Arial" w:cs="Arial"/>
                <w:color w:val="000000"/>
                <w:sz w:val="22"/>
                <w:szCs w:val="22"/>
              </w:rPr>
              <w:t xml:space="preserve"> weed species and what products are</w:t>
            </w:r>
            <w:r w:rsidRPr="00F03218">
              <w:rPr>
                <w:rFonts w:ascii="Arial" w:hAnsi="Arial" w:cs="Arial"/>
                <w:color w:val="000000"/>
                <w:spacing w:val="27"/>
                <w:sz w:val="22"/>
                <w:szCs w:val="22"/>
              </w:rPr>
              <w:t xml:space="preserve"> </w:t>
            </w:r>
            <w:r w:rsidRPr="00F03218">
              <w:rPr>
                <w:rFonts w:ascii="Arial" w:hAnsi="Arial" w:cs="Arial"/>
                <w:color w:val="000000"/>
                <w:sz w:val="22"/>
                <w:szCs w:val="22"/>
              </w:rPr>
              <w:t>availability. If you are not sure</w:t>
            </w:r>
            <w:r w:rsidR="003D2C76">
              <w:rPr>
                <w:rFonts w:ascii="Arial" w:hAnsi="Arial" w:cs="Arial"/>
                <w:color w:val="000000"/>
                <w:sz w:val="22"/>
                <w:szCs w:val="22"/>
              </w:rPr>
              <w:t>,</w:t>
            </w:r>
            <w:r w:rsidRPr="00F03218">
              <w:rPr>
                <w:rFonts w:ascii="Arial" w:hAnsi="Arial" w:cs="Arial"/>
                <w:color w:val="000000"/>
                <w:sz w:val="22"/>
                <w:szCs w:val="22"/>
              </w:rPr>
              <w:t xml:space="preserve"> take the weeds to the agro-dealer or extension worker to get help. </w:t>
            </w:r>
          </w:p>
          <w:p w14:paraId="09E206D3" w14:textId="2C0AA5F5" w:rsidR="00066542" w:rsidRPr="00871974" w:rsidRDefault="00066542" w:rsidP="00FF79D3">
            <w:pPr>
              <w:pStyle w:val="BodyText"/>
              <w:kinsoku w:val="0"/>
              <w:overflowPunct w:val="0"/>
              <w:spacing w:before="9" w:line="249" w:lineRule="auto"/>
              <w:ind w:left="34" w:right="162" w:firstLine="0"/>
              <w:rPr>
                <w:rFonts w:ascii="Arial" w:hAnsi="Arial" w:cs="Arial"/>
                <w:color w:val="000000"/>
                <w:sz w:val="22"/>
                <w:szCs w:val="22"/>
              </w:rPr>
            </w:pPr>
            <w:r w:rsidRPr="00F03218">
              <w:rPr>
                <w:rFonts w:ascii="Arial" w:hAnsi="Arial" w:cs="Arial"/>
                <w:sz w:val="22"/>
                <w:szCs w:val="22"/>
              </w:rPr>
              <w:t xml:space="preserve">Once the crop has developed a good canopy, weed control will be easier. Keep the crop weed-free through to maturity. It is good practice to always clear all weeds/bush surrounding the fields as such bushes </w:t>
            </w:r>
            <w:proofErr w:type="spellStart"/>
            <w:r w:rsidRPr="00F03218">
              <w:rPr>
                <w:rFonts w:ascii="Arial" w:hAnsi="Arial" w:cs="Arial"/>
                <w:sz w:val="22"/>
                <w:szCs w:val="22"/>
              </w:rPr>
              <w:t>harbo</w:t>
            </w:r>
            <w:r w:rsidR="003D2C76">
              <w:rPr>
                <w:rFonts w:ascii="Arial" w:hAnsi="Arial" w:cs="Arial"/>
                <w:sz w:val="22"/>
                <w:szCs w:val="22"/>
              </w:rPr>
              <w:t>u</w:t>
            </w:r>
            <w:r w:rsidRPr="00F03218">
              <w:rPr>
                <w:rFonts w:ascii="Arial" w:hAnsi="Arial" w:cs="Arial"/>
                <w:sz w:val="22"/>
                <w:szCs w:val="22"/>
              </w:rPr>
              <w:t>r</w:t>
            </w:r>
            <w:proofErr w:type="spellEnd"/>
            <w:r w:rsidRPr="00F03218">
              <w:rPr>
                <w:rFonts w:ascii="Arial" w:hAnsi="Arial" w:cs="Arial"/>
                <w:sz w:val="22"/>
                <w:szCs w:val="22"/>
              </w:rPr>
              <w:t xml:space="preserve"> pests, particularly rodents.</w:t>
            </w:r>
            <w:r w:rsidRPr="00871974">
              <w:rPr>
                <w:rFonts w:ascii="Arial" w:hAnsi="Arial" w:cs="Arial"/>
                <w:sz w:val="20"/>
                <w:szCs w:val="20"/>
              </w:rPr>
              <w:t xml:space="preserve"> </w:t>
            </w:r>
          </w:p>
        </w:tc>
      </w:tr>
      <w:tr w:rsidR="00066542" w:rsidRPr="005E30F8" w14:paraId="003F51CA" w14:textId="77777777" w:rsidTr="00FF79D3">
        <w:trPr>
          <w:trHeight w:val="272"/>
        </w:trPr>
        <w:tc>
          <w:tcPr>
            <w:tcW w:w="993" w:type="dxa"/>
            <w:shd w:val="clear" w:color="auto" w:fill="auto"/>
          </w:tcPr>
          <w:p w14:paraId="2B10CE95" w14:textId="77777777" w:rsidR="00066542" w:rsidRPr="005E30F8" w:rsidRDefault="00066542" w:rsidP="00FF79D3">
            <w:pPr>
              <w:rPr>
                <w:rFonts w:ascii="Arial" w:hAnsi="Arial" w:cs="Arial"/>
                <w:b/>
                <w:color w:val="000000"/>
                <w:sz w:val="22"/>
                <w:szCs w:val="22"/>
              </w:rPr>
            </w:pPr>
            <w:r w:rsidRPr="005E30F8">
              <w:rPr>
                <w:rFonts w:ascii="Arial" w:hAnsi="Arial" w:cs="Arial"/>
                <w:b/>
                <w:color w:val="000000"/>
                <w:sz w:val="22"/>
                <w:szCs w:val="22"/>
              </w:rPr>
              <w:t>Tip</w:t>
            </w:r>
          </w:p>
        </w:tc>
        <w:tc>
          <w:tcPr>
            <w:tcW w:w="13892" w:type="dxa"/>
            <w:shd w:val="clear" w:color="auto" w:fill="auto"/>
          </w:tcPr>
          <w:p w14:paraId="3ED1EFF6" w14:textId="6A005AFD" w:rsidR="00066542" w:rsidRPr="00F03218" w:rsidRDefault="00066542" w:rsidP="00FF79D3">
            <w:pPr>
              <w:rPr>
                <w:rFonts w:ascii="Arial" w:eastAsia="Times New Roman" w:hAnsi="Arial" w:cs="Arial"/>
                <w:sz w:val="22"/>
                <w:szCs w:val="22"/>
              </w:rPr>
            </w:pPr>
            <w:r w:rsidRPr="00F03218">
              <w:rPr>
                <w:rFonts w:ascii="Arial" w:eastAsia="Times New Roman" w:hAnsi="Arial" w:cs="Arial"/>
                <w:sz w:val="22"/>
                <w:szCs w:val="22"/>
              </w:rPr>
              <w:t>If your soybeans do not get taller than your knees when they are completely grown, you may need to grow a different variety of soybean</w:t>
            </w:r>
            <w:r w:rsidR="003D2C76">
              <w:rPr>
                <w:rFonts w:ascii="Arial" w:eastAsia="Times New Roman" w:hAnsi="Arial" w:cs="Arial"/>
                <w:sz w:val="22"/>
                <w:szCs w:val="22"/>
              </w:rPr>
              <w:t>.</w:t>
            </w:r>
          </w:p>
          <w:p w14:paraId="16EF954C" w14:textId="77777777" w:rsidR="00066542" w:rsidRPr="005E30F8" w:rsidRDefault="00066542" w:rsidP="00FF79D3">
            <w:pPr>
              <w:ind w:left="34"/>
              <w:rPr>
                <w:rFonts w:ascii="Arial" w:hAnsi="Arial" w:cs="Arial"/>
                <w:b/>
                <w:color w:val="000000"/>
                <w:sz w:val="22"/>
                <w:szCs w:val="22"/>
              </w:rPr>
            </w:pPr>
            <w:bookmarkStart w:id="0" w:name="_GoBack"/>
            <w:bookmarkEnd w:id="0"/>
          </w:p>
        </w:tc>
      </w:tr>
      <w:tr w:rsidR="00066542" w:rsidRPr="005E30F8" w14:paraId="6D0C9AAD" w14:textId="77777777" w:rsidTr="00FF79D3">
        <w:trPr>
          <w:trHeight w:val="272"/>
        </w:trPr>
        <w:tc>
          <w:tcPr>
            <w:tcW w:w="993" w:type="dxa"/>
            <w:shd w:val="clear" w:color="auto" w:fill="auto"/>
          </w:tcPr>
          <w:p w14:paraId="78505711" w14:textId="4B8DC34E" w:rsidR="00066542" w:rsidRPr="005E30F8" w:rsidRDefault="00066542" w:rsidP="00FF79D3">
            <w:pPr>
              <w:rPr>
                <w:rFonts w:ascii="Arial" w:hAnsi="Arial" w:cs="Arial"/>
                <w:b/>
                <w:color w:val="000000"/>
                <w:sz w:val="22"/>
                <w:szCs w:val="22"/>
              </w:rPr>
            </w:pPr>
            <w:r w:rsidRPr="005E30F8">
              <w:rPr>
                <w:rFonts w:ascii="Arial" w:hAnsi="Arial" w:cs="Arial"/>
                <w:b/>
                <w:color w:val="000000"/>
                <w:sz w:val="22"/>
                <w:szCs w:val="22"/>
              </w:rPr>
              <w:t>Tip</w:t>
            </w:r>
          </w:p>
        </w:tc>
        <w:tc>
          <w:tcPr>
            <w:tcW w:w="13892" w:type="dxa"/>
            <w:shd w:val="clear" w:color="auto" w:fill="auto"/>
          </w:tcPr>
          <w:p w14:paraId="188A7209" w14:textId="77777777" w:rsidR="00066542" w:rsidRPr="005E30F8" w:rsidRDefault="00066542" w:rsidP="00FF79D3">
            <w:pPr>
              <w:pStyle w:val="BodyText"/>
              <w:tabs>
                <w:tab w:val="left" w:pos="7405"/>
              </w:tabs>
              <w:kinsoku w:val="0"/>
              <w:overflowPunct w:val="0"/>
              <w:spacing w:before="0" w:line="249" w:lineRule="auto"/>
              <w:ind w:left="34" w:right="162" w:firstLine="0"/>
              <w:rPr>
                <w:rFonts w:ascii="Arial" w:hAnsi="Arial" w:cs="Arial"/>
                <w:color w:val="000000"/>
                <w:sz w:val="22"/>
                <w:szCs w:val="22"/>
              </w:rPr>
            </w:pPr>
            <w:r w:rsidRPr="005E30F8">
              <w:rPr>
                <w:rFonts w:ascii="Arial" w:hAnsi="Arial" w:cs="Arial"/>
                <w:color w:val="000000"/>
                <w:sz w:val="22"/>
                <w:szCs w:val="22"/>
              </w:rPr>
              <w:t xml:space="preserve">Herbicides </w:t>
            </w:r>
            <w:r w:rsidRPr="005E30F8">
              <w:rPr>
                <w:rFonts w:ascii="Arial" w:hAnsi="Arial" w:cs="Arial"/>
                <w:color w:val="000000"/>
                <w:spacing w:val="-2"/>
                <w:sz w:val="22"/>
                <w:szCs w:val="22"/>
              </w:rPr>
              <w:t>are</w:t>
            </w:r>
            <w:r w:rsidRPr="005E30F8">
              <w:rPr>
                <w:rFonts w:ascii="Arial" w:hAnsi="Arial" w:cs="Arial"/>
                <w:color w:val="000000"/>
                <w:sz w:val="22"/>
                <w:szCs w:val="22"/>
              </w:rPr>
              <w:t xml:space="preserve"> available for </w:t>
            </w:r>
            <w:r w:rsidRPr="005E30F8">
              <w:rPr>
                <w:rFonts w:ascii="Arial" w:hAnsi="Arial" w:cs="Arial"/>
                <w:color w:val="000000"/>
                <w:spacing w:val="-1"/>
                <w:sz w:val="22"/>
                <w:szCs w:val="22"/>
              </w:rPr>
              <w:t>pre-emergence</w:t>
            </w:r>
            <w:r w:rsidRPr="005E30F8">
              <w:rPr>
                <w:rFonts w:ascii="Arial" w:hAnsi="Arial" w:cs="Arial"/>
                <w:color w:val="000000"/>
                <w:sz w:val="22"/>
                <w:szCs w:val="22"/>
              </w:rPr>
              <w:t xml:space="preserve"> or </w:t>
            </w:r>
            <w:r w:rsidRPr="005E30F8">
              <w:rPr>
                <w:rFonts w:ascii="Arial" w:hAnsi="Arial" w:cs="Arial"/>
                <w:color w:val="000000"/>
                <w:spacing w:val="-1"/>
                <w:sz w:val="22"/>
                <w:szCs w:val="22"/>
              </w:rPr>
              <w:t>post-emergence</w:t>
            </w:r>
            <w:r w:rsidRPr="005E30F8">
              <w:rPr>
                <w:rFonts w:ascii="Arial" w:hAnsi="Arial" w:cs="Arial"/>
                <w:color w:val="000000"/>
                <w:sz w:val="22"/>
                <w:szCs w:val="22"/>
              </w:rPr>
              <w:t xml:space="preserve"> weed </w:t>
            </w:r>
            <w:r w:rsidRPr="005E30F8">
              <w:rPr>
                <w:rFonts w:ascii="Arial" w:hAnsi="Arial" w:cs="Arial"/>
                <w:color w:val="000000"/>
                <w:spacing w:val="-1"/>
                <w:sz w:val="22"/>
                <w:szCs w:val="22"/>
              </w:rPr>
              <w:t>control.</w:t>
            </w:r>
            <w:r w:rsidRPr="005E30F8">
              <w:rPr>
                <w:rFonts w:ascii="Arial" w:hAnsi="Arial" w:cs="Arial"/>
                <w:color w:val="000000"/>
                <w:sz w:val="22"/>
                <w:szCs w:val="22"/>
              </w:rPr>
              <w:t xml:space="preserve"> If </w:t>
            </w:r>
            <w:r w:rsidRPr="005E30F8">
              <w:rPr>
                <w:rFonts w:ascii="Arial" w:hAnsi="Arial" w:cs="Arial"/>
                <w:color w:val="000000"/>
                <w:spacing w:val="-1"/>
                <w:sz w:val="22"/>
                <w:szCs w:val="22"/>
              </w:rPr>
              <w:t>pre-emergence</w:t>
            </w:r>
            <w:r w:rsidRPr="005E30F8">
              <w:rPr>
                <w:rFonts w:ascii="Arial" w:hAnsi="Arial" w:cs="Arial"/>
                <w:color w:val="000000"/>
                <w:sz w:val="22"/>
                <w:szCs w:val="22"/>
              </w:rPr>
              <w:t xml:space="preserve"> herbicide is applied at planting, one weeding may be </w:t>
            </w:r>
            <w:r w:rsidRPr="005E30F8">
              <w:rPr>
                <w:rFonts w:ascii="Arial" w:hAnsi="Arial" w:cs="Arial"/>
                <w:color w:val="000000"/>
                <w:spacing w:val="-1"/>
                <w:sz w:val="22"/>
                <w:szCs w:val="22"/>
              </w:rPr>
              <w:t>required</w:t>
            </w:r>
            <w:r w:rsidRPr="005E30F8">
              <w:rPr>
                <w:rFonts w:ascii="Arial" w:hAnsi="Arial" w:cs="Arial"/>
                <w:color w:val="000000"/>
                <w:sz w:val="22"/>
                <w:szCs w:val="22"/>
              </w:rPr>
              <w:t xml:space="preserve"> at 5-6 weeks</w:t>
            </w:r>
            <w:r w:rsidRPr="005E30F8">
              <w:rPr>
                <w:rFonts w:ascii="Arial" w:hAnsi="Arial" w:cs="Arial"/>
                <w:color w:val="000000"/>
                <w:spacing w:val="24"/>
                <w:sz w:val="22"/>
                <w:szCs w:val="22"/>
              </w:rPr>
              <w:t xml:space="preserve"> </w:t>
            </w:r>
            <w:r w:rsidRPr="005E30F8">
              <w:rPr>
                <w:rFonts w:ascii="Arial" w:hAnsi="Arial" w:cs="Arial"/>
                <w:color w:val="000000"/>
                <w:sz w:val="22"/>
                <w:szCs w:val="22"/>
              </w:rPr>
              <w:t xml:space="preserve">after planting. Use herbicides as </w:t>
            </w:r>
            <w:r w:rsidRPr="005E30F8">
              <w:rPr>
                <w:rFonts w:ascii="Arial" w:hAnsi="Arial" w:cs="Arial"/>
                <w:color w:val="000000"/>
                <w:spacing w:val="-1"/>
                <w:sz w:val="22"/>
                <w:szCs w:val="22"/>
              </w:rPr>
              <w:t>presented</w:t>
            </w:r>
            <w:r w:rsidRPr="005E30F8">
              <w:rPr>
                <w:rFonts w:ascii="Arial" w:hAnsi="Arial" w:cs="Arial"/>
                <w:color w:val="000000"/>
                <w:sz w:val="22"/>
                <w:szCs w:val="22"/>
              </w:rPr>
              <w:t xml:space="preserve"> in the table below or seek advice </w:t>
            </w:r>
            <w:r w:rsidRPr="005E30F8">
              <w:rPr>
                <w:rFonts w:ascii="Arial" w:hAnsi="Arial" w:cs="Arial"/>
                <w:color w:val="000000"/>
                <w:spacing w:val="-1"/>
                <w:sz w:val="22"/>
                <w:szCs w:val="22"/>
              </w:rPr>
              <w:t>from</w:t>
            </w:r>
            <w:r w:rsidRPr="005E30F8">
              <w:rPr>
                <w:rFonts w:ascii="Arial" w:hAnsi="Arial" w:cs="Arial"/>
                <w:color w:val="000000"/>
                <w:sz w:val="22"/>
                <w:szCs w:val="22"/>
              </w:rPr>
              <w:t xml:space="preserve"> an</w:t>
            </w:r>
            <w:r w:rsidRPr="005E30F8">
              <w:rPr>
                <w:rFonts w:ascii="Arial" w:hAnsi="Arial" w:cs="Arial"/>
                <w:color w:val="000000"/>
                <w:spacing w:val="26"/>
                <w:sz w:val="22"/>
                <w:szCs w:val="22"/>
              </w:rPr>
              <w:t xml:space="preserve"> </w:t>
            </w:r>
            <w:r w:rsidRPr="005E30F8">
              <w:rPr>
                <w:rFonts w:ascii="Arial" w:hAnsi="Arial" w:cs="Arial"/>
                <w:color w:val="000000"/>
                <w:sz w:val="22"/>
                <w:szCs w:val="22"/>
              </w:rPr>
              <w:t>extension agent.</w:t>
            </w:r>
          </w:p>
          <w:tbl>
            <w:tblPr>
              <w:tblW w:w="8931" w:type="dxa"/>
              <w:tblInd w:w="170" w:type="dxa"/>
              <w:tblCellMar>
                <w:left w:w="0" w:type="dxa"/>
                <w:right w:w="0" w:type="dxa"/>
              </w:tblCellMar>
              <w:tblLook w:val="0000" w:firstRow="0" w:lastRow="0" w:firstColumn="0" w:lastColumn="0" w:noHBand="0" w:noVBand="0"/>
            </w:tblPr>
            <w:tblGrid>
              <w:gridCol w:w="1418"/>
              <w:gridCol w:w="1500"/>
              <w:gridCol w:w="3461"/>
              <w:gridCol w:w="2552"/>
            </w:tblGrid>
            <w:tr w:rsidR="00066542" w:rsidRPr="005E30F8" w14:paraId="05E8F866" w14:textId="77777777" w:rsidTr="00FF79D3">
              <w:trPr>
                <w:trHeight w:hRule="exact" w:val="739"/>
              </w:trPr>
              <w:tc>
                <w:tcPr>
                  <w:tcW w:w="1418" w:type="dxa"/>
                  <w:tcBorders>
                    <w:top w:val="single" w:sz="4" w:space="0" w:color="BF5929"/>
                    <w:left w:val="single" w:sz="4" w:space="0" w:color="BF5929"/>
                    <w:bottom w:val="single" w:sz="4" w:space="0" w:color="BF5929"/>
                    <w:right w:val="single" w:sz="4" w:space="0" w:color="BF5929"/>
                  </w:tcBorders>
                  <w:shd w:val="clear" w:color="auto" w:fill="F6E6DC"/>
                </w:tcPr>
                <w:p w14:paraId="12458FED" w14:textId="77777777" w:rsidR="00066542" w:rsidRPr="005E30F8" w:rsidRDefault="00066542" w:rsidP="00FF79D3">
                  <w:pPr>
                    <w:pStyle w:val="TableParagraph"/>
                    <w:kinsoku w:val="0"/>
                    <w:overflowPunct w:val="0"/>
                    <w:spacing w:before="77" w:line="216" w:lineRule="exact"/>
                    <w:ind w:left="75" w:right="119"/>
                    <w:rPr>
                      <w:rFonts w:ascii="Arial" w:hAnsi="Arial" w:cs="Arial"/>
                      <w:color w:val="000000"/>
                      <w:sz w:val="22"/>
                      <w:szCs w:val="22"/>
                    </w:rPr>
                  </w:pPr>
                  <w:r w:rsidRPr="005E30F8">
                    <w:rPr>
                      <w:rFonts w:ascii="Arial" w:hAnsi="Arial" w:cs="Arial"/>
                      <w:b/>
                      <w:bCs/>
                      <w:iCs/>
                      <w:color w:val="000000"/>
                      <w:sz w:val="22"/>
                      <w:szCs w:val="22"/>
                    </w:rPr>
                    <w:t>Brand or common name</w:t>
                  </w:r>
                </w:p>
              </w:tc>
              <w:tc>
                <w:tcPr>
                  <w:tcW w:w="1500" w:type="dxa"/>
                  <w:tcBorders>
                    <w:top w:val="single" w:sz="4" w:space="0" w:color="BF5929"/>
                    <w:left w:val="single" w:sz="4" w:space="0" w:color="BF5929"/>
                    <w:bottom w:val="single" w:sz="4" w:space="0" w:color="BF5929"/>
                    <w:right w:val="single" w:sz="4" w:space="0" w:color="BF5929"/>
                  </w:tcBorders>
                  <w:shd w:val="clear" w:color="auto" w:fill="F6E6DC"/>
                </w:tcPr>
                <w:p w14:paraId="11AF239C" w14:textId="77777777" w:rsidR="00066542" w:rsidRPr="005E30F8" w:rsidRDefault="00066542" w:rsidP="00FF79D3">
                  <w:pPr>
                    <w:pStyle w:val="TableParagraph"/>
                    <w:kinsoku w:val="0"/>
                    <w:overflowPunct w:val="0"/>
                    <w:rPr>
                      <w:rFonts w:ascii="Arial" w:hAnsi="Arial" w:cs="Arial"/>
                      <w:color w:val="000000"/>
                      <w:sz w:val="22"/>
                      <w:szCs w:val="22"/>
                    </w:rPr>
                  </w:pPr>
                  <w:r w:rsidRPr="005E30F8">
                    <w:rPr>
                      <w:rFonts w:ascii="Arial" w:hAnsi="Arial" w:cs="Arial"/>
                      <w:b/>
                      <w:bCs/>
                      <w:iCs/>
                      <w:color w:val="000000"/>
                      <w:sz w:val="22"/>
                      <w:szCs w:val="22"/>
                    </w:rPr>
                    <w:t>Use rate</w:t>
                  </w:r>
                </w:p>
              </w:tc>
              <w:tc>
                <w:tcPr>
                  <w:tcW w:w="3461" w:type="dxa"/>
                  <w:tcBorders>
                    <w:top w:val="single" w:sz="4" w:space="0" w:color="BF5929"/>
                    <w:left w:val="single" w:sz="4" w:space="0" w:color="BF5929"/>
                    <w:bottom w:val="single" w:sz="4" w:space="0" w:color="BF5929"/>
                    <w:right w:val="single" w:sz="4" w:space="0" w:color="BF5929"/>
                  </w:tcBorders>
                  <w:shd w:val="clear" w:color="auto" w:fill="F6E6DC"/>
                </w:tcPr>
                <w:p w14:paraId="06F5C71B" w14:textId="77777777" w:rsidR="00066542" w:rsidRPr="005E30F8" w:rsidRDefault="00066542" w:rsidP="00FF79D3">
                  <w:pPr>
                    <w:pStyle w:val="TableParagraph"/>
                    <w:kinsoku w:val="0"/>
                    <w:overflowPunct w:val="0"/>
                    <w:spacing w:before="77" w:line="216" w:lineRule="exact"/>
                    <w:ind w:left="245" w:right="73" w:hanging="171"/>
                    <w:rPr>
                      <w:rFonts w:ascii="Arial" w:hAnsi="Arial" w:cs="Arial"/>
                      <w:b/>
                      <w:bCs/>
                      <w:iCs/>
                      <w:color w:val="000000"/>
                      <w:sz w:val="22"/>
                      <w:szCs w:val="22"/>
                    </w:rPr>
                  </w:pPr>
                  <w:r w:rsidRPr="005E30F8">
                    <w:rPr>
                      <w:rFonts w:ascii="Arial" w:hAnsi="Arial" w:cs="Arial"/>
                      <w:b/>
                      <w:bCs/>
                      <w:iCs/>
                      <w:color w:val="000000"/>
                      <w:sz w:val="22"/>
                      <w:szCs w:val="22"/>
                    </w:rPr>
                    <w:t>Amount</w:t>
                  </w:r>
                  <w:r w:rsidRPr="005E30F8">
                    <w:rPr>
                      <w:rFonts w:ascii="Arial" w:hAnsi="Arial" w:cs="Arial"/>
                      <w:b/>
                      <w:bCs/>
                      <w:iCs/>
                      <w:color w:val="000000"/>
                      <w:spacing w:val="-1"/>
                      <w:sz w:val="22"/>
                      <w:szCs w:val="22"/>
                    </w:rPr>
                    <w:t xml:space="preserve"> </w:t>
                  </w:r>
                  <w:r w:rsidRPr="005E30F8">
                    <w:rPr>
                      <w:rFonts w:ascii="Arial" w:hAnsi="Arial" w:cs="Arial"/>
                      <w:b/>
                      <w:bCs/>
                      <w:iCs/>
                      <w:color w:val="000000"/>
                      <w:sz w:val="22"/>
                      <w:szCs w:val="22"/>
                    </w:rPr>
                    <w:t>for</w:t>
                  </w:r>
                  <w:r w:rsidRPr="005E30F8">
                    <w:rPr>
                      <w:rFonts w:ascii="Arial" w:hAnsi="Arial" w:cs="Arial"/>
                      <w:b/>
                      <w:bCs/>
                      <w:iCs/>
                      <w:color w:val="000000"/>
                      <w:spacing w:val="-1"/>
                      <w:sz w:val="22"/>
                      <w:szCs w:val="22"/>
                    </w:rPr>
                    <w:t xml:space="preserve"> </w:t>
                  </w:r>
                  <w:r w:rsidRPr="005E30F8">
                    <w:rPr>
                      <w:rFonts w:ascii="Arial" w:hAnsi="Arial" w:cs="Arial"/>
                      <w:b/>
                      <w:bCs/>
                      <w:iCs/>
                      <w:color w:val="000000"/>
                      <w:sz w:val="22"/>
                      <w:szCs w:val="22"/>
                    </w:rPr>
                    <w:t>one</w:t>
                  </w:r>
                  <w:r w:rsidRPr="005E30F8">
                    <w:rPr>
                      <w:rFonts w:ascii="Arial" w:hAnsi="Arial" w:cs="Arial"/>
                      <w:b/>
                      <w:bCs/>
                      <w:iCs/>
                      <w:color w:val="000000"/>
                      <w:spacing w:val="-1"/>
                      <w:sz w:val="22"/>
                      <w:szCs w:val="22"/>
                    </w:rPr>
                    <w:t xml:space="preserve"> </w:t>
                  </w:r>
                  <w:r w:rsidRPr="005E30F8">
                    <w:rPr>
                      <w:rFonts w:ascii="Arial" w:hAnsi="Arial" w:cs="Arial"/>
                      <w:b/>
                      <w:bCs/>
                      <w:iCs/>
                      <w:color w:val="000000"/>
                      <w:sz w:val="22"/>
                      <w:szCs w:val="22"/>
                    </w:rPr>
                    <w:t>sprayer load</w:t>
                  </w:r>
                </w:p>
                <w:p w14:paraId="1DE40976" w14:textId="77777777" w:rsidR="00066542" w:rsidRPr="005E30F8" w:rsidRDefault="00066542" w:rsidP="00FF79D3">
                  <w:pPr>
                    <w:pStyle w:val="TableParagraph"/>
                    <w:kinsoku w:val="0"/>
                    <w:overflowPunct w:val="0"/>
                    <w:spacing w:before="77" w:line="216" w:lineRule="exact"/>
                    <w:ind w:left="245" w:right="73" w:hanging="171"/>
                    <w:rPr>
                      <w:rFonts w:ascii="Arial" w:hAnsi="Arial" w:cs="Arial"/>
                      <w:color w:val="000000"/>
                      <w:sz w:val="22"/>
                      <w:szCs w:val="22"/>
                    </w:rPr>
                  </w:pPr>
                  <w:r w:rsidRPr="005E30F8">
                    <w:rPr>
                      <w:rFonts w:ascii="Arial" w:hAnsi="Arial" w:cs="Arial"/>
                      <w:b/>
                      <w:bCs/>
                      <w:iCs/>
                      <w:color w:val="000000"/>
                      <w:sz w:val="22"/>
                      <w:szCs w:val="22"/>
                    </w:rPr>
                    <w:t>(15 l knapsack)</w:t>
                  </w:r>
                </w:p>
              </w:tc>
              <w:tc>
                <w:tcPr>
                  <w:tcW w:w="2552" w:type="dxa"/>
                  <w:tcBorders>
                    <w:top w:val="single" w:sz="4" w:space="0" w:color="BF5929"/>
                    <w:left w:val="single" w:sz="4" w:space="0" w:color="BF5929"/>
                    <w:bottom w:val="single" w:sz="4" w:space="0" w:color="BF5929"/>
                    <w:right w:val="single" w:sz="4" w:space="0" w:color="BF5929"/>
                  </w:tcBorders>
                  <w:shd w:val="clear" w:color="auto" w:fill="F6E6DC"/>
                </w:tcPr>
                <w:p w14:paraId="504BC59D" w14:textId="77777777" w:rsidR="00066542" w:rsidRPr="005E30F8" w:rsidRDefault="00066542" w:rsidP="00FF79D3">
                  <w:pPr>
                    <w:pStyle w:val="TableParagraph"/>
                    <w:kinsoku w:val="0"/>
                    <w:overflowPunct w:val="0"/>
                    <w:rPr>
                      <w:rFonts w:ascii="Arial" w:hAnsi="Arial" w:cs="Arial"/>
                      <w:color w:val="000000"/>
                      <w:sz w:val="22"/>
                      <w:szCs w:val="22"/>
                    </w:rPr>
                  </w:pPr>
                  <w:r w:rsidRPr="005E30F8">
                    <w:rPr>
                      <w:rFonts w:ascii="Arial" w:hAnsi="Arial" w:cs="Arial"/>
                      <w:b/>
                      <w:bCs/>
                      <w:iCs/>
                      <w:color w:val="000000"/>
                      <w:sz w:val="22"/>
                      <w:szCs w:val="22"/>
                    </w:rPr>
                    <w:t>Time of application</w:t>
                  </w:r>
                </w:p>
              </w:tc>
            </w:tr>
            <w:tr w:rsidR="00066542" w:rsidRPr="00871974" w14:paraId="018BB44E" w14:textId="77777777" w:rsidTr="00FF79D3">
              <w:trPr>
                <w:trHeight w:hRule="exact" w:val="341"/>
              </w:trPr>
              <w:tc>
                <w:tcPr>
                  <w:tcW w:w="1418" w:type="dxa"/>
                  <w:tcBorders>
                    <w:top w:val="single" w:sz="4" w:space="0" w:color="BF5929"/>
                    <w:left w:val="single" w:sz="4" w:space="0" w:color="BF5929"/>
                    <w:bottom w:val="single" w:sz="4" w:space="0" w:color="BF5929"/>
                    <w:right w:val="single" w:sz="4" w:space="0" w:color="BF5929"/>
                  </w:tcBorders>
                </w:tcPr>
                <w:p w14:paraId="558E04CB" w14:textId="77777777" w:rsidR="00066542" w:rsidRPr="00871974" w:rsidRDefault="00066542" w:rsidP="00FF79D3">
                  <w:pPr>
                    <w:pStyle w:val="TableParagraph"/>
                    <w:kinsoku w:val="0"/>
                    <w:overflowPunct w:val="0"/>
                    <w:spacing w:before="69"/>
                    <w:ind w:left="75"/>
                    <w:rPr>
                      <w:rFonts w:ascii="Arial" w:hAnsi="Arial" w:cs="Arial"/>
                      <w:color w:val="000000"/>
                      <w:sz w:val="22"/>
                      <w:szCs w:val="22"/>
                    </w:rPr>
                  </w:pPr>
                  <w:r w:rsidRPr="00871974">
                    <w:rPr>
                      <w:rFonts w:ascii="Arial" w:hAnsi="Arial" w:cs="Arial"/>
                      <w:color w:val="000000"/>
                      <w:sz w:val="22"/>
                      <w:szCs w:val="22"/>
                    </w:rPr>
                    <w:t>Bean clean</w:t>
                  </w:r>
                </w:p>
              </w:tc>
              <w:tc>
                <w:tcPr>
                  <w:tcW w:w="1500" w:type="dxa"/>
                  <w:tcBorders>
                    <w:top w:val="single" w:sz="4" w:space="0" w:color="BF5929"/>
                    <w:left w:val="single" w:sz="4" w:space="0" w:color="BF5929"/>
                    <w:bottom w:val="single" w:sz="4" w:space="0" w:color="BF5929"/>
                    <w:right w:val="single" w:sz="4" w:space="0" w:color="BF5929"/>
                  </w:tcBorders>
                </w:tcPr>
                <w:p w14:paraId="445AD23D" w14:textId="2838F48E" w:rsidR="00066542" w:rsidRPr="00871974" w:rsidRDefault="00066542" w:rsidP="00FF79D3">
                  <w:pPr>
                    <w:pStyle w:val="TableParagraph"/>
                    <w:kinsoku w:val="0"/>
                    <w:overflowPunct w:val="0"/>
                    <w:spacing w:before="69"/>
                    <w:rPr>
                      <w:rFonts w:ascii="Arial" w:hAnsi="Arial" w:cs="Arial"/>
                      <w:color w:val="000000"/>
                      <w:sz w:val="22"/>
                      <w:szCs w:val="22"/>
                    </w:rPr>
                  </w:pPr>
                  <w:r>
                    <w:rPr>
                      <w:rFonts w:ascii="Arial" w:hAnsi="Arial" w:cs="Arial"/>
                      <w:color w:val="000000"/>
                      <w:sz w:val="22"/>
                      <w:szCs w:val="22"/>
                    </w:rPr>
                    <w:t xml:space="preserve">0.5 </w:t>
                  </w:r>
                  <w:r w:rsidRPr="00871974">
                    <w:rPr>
                      <w:rFonts w:ascii="Arial" w:hAnsi="Arial" w:cs="Arial"/>
                      <w:color w:val="000000"/>
                      <w:sz w:val="22"/>
                      <w:szCs w:val="22"/>
                    </w:rPr>
                    <w:t>l</w:t>
                  </w:r>
                  <w:r>
                    <w:rPr>
                      <w:rFonts w:ascii="Arial" w:hAnsi="Arial" w:cs="Arial"/>
                      <w:color w:val="000000"/>
                      <w:sz w:val="22"/>
                      <w:szCs w:val="22"/>
                    </w:rPr>
                    <w:t xml:space="preserve"> /acre </w:t>
                  </w:r>
                </w:p>
              </w:tc>
              <w:tc>
                <w:tcPr>
                  <w:tcW w:w="3461" w:type="dxa"/>
                  <w:tcBorders>
                    <w:top w:val="single" w:sz="4" w:space="0" w:color="BF5929"/>
                    <w:left w:val="single" w:sz="4" w:space="0" w:color="BF5929"/>
                    <w:bottom w:val="single" w:sz="4" w:space="0" w:color="BF5929"/>
                    <w:right w:val="single" w:sz="4" w:space="0" w:color="BF5929"/>
                  </w:tcBorders>
                </w:tcPr>
                <w:p w14:paraId="6B40369D" w14:textId="77777777" w:rsidR="00066542" w:rsidRPr="00871974" w:rsidRDefault="00066542" w:rsidP="00FF79D3">
                  <w:pPr>
                    <w:pStyle w:val="TableParagraph"/>
                    <w:kinsoku w:val="0"/>
                    <w:overflowPunct w:val="0"/>
                    <w:spacing w:before="69"/>
                    <w:ind w:left="661"/>
                    <w:rPr>
                      <w:rFonts w:ascii="Arial" w:hAnsi="Arial" w:cs="Arial"/>
                      <w:color w:val="000000"/>
                      <w:sz w:val="22"/>
                      <w:szCs w:val="22"/>
                    </w:rPr>
                  </w:pPr>
                  <w:r w:rsidRPr="00871974">
                    <w:rPr>
                      <w:rFonts w:ascii="Arial" w:hAnsi="Arial" w:cs="Arial"/>
                      <w:color w:val="000000"/>
                      <w:sz w:val="22"/>
                      <w:szCs w:val="22"/>
                    </w:rPr>
                    <w:t>80-150 ml</w:t>
                  </w:r>
                </w:p>
              </w:tc>
              <w:tc>
                <w:tcPr>
                  <w:tcW w:w="2552" w:type="dxa"/>
                  <w:vMerge w:val="restart"/>
                  <w:tcBorders>
                    <w:top w:val="single" w:sz="4" w:space="0" w:color="BF5929"/>
                    <w:left w:val="single" w:sz="4" w:space="0" w:color="BF5929"/>
                    <w:bottom w:val="single" w:sz="4" w:space="0" w:color="BF5929"/>
                    <w:right w:val="single" w:sz="4" w:space="0" w:color="BF5929"/>
                  </w:tcBorders>
                </w:tcPr>
                <w:p w14:paraId="197C17AE" w14:textId="77777777" w:rsidR="00066542" w:rsidRPr="00871974" w:rsidRDefault="00066542" w:rsidP="00FF79D3">
                  <w:pPr>
                    <w:pStyle w:val="TableParagraph"/>
                    <w:kinsoku w:val="0"/>
                    <w:overflowPunct w:val="0"/>
                    <w:spacing w:before="2"/>
                    <w:rPr>
                      <w:rFonts w:ascii="Arial" w:hAnsi="Arial" w:cs="Arial"/>
                      <w:color w:val="000000"/>
                      <w:sz w:val="22"/>
                      <w:szCs w:val="22"/>
                    </w:rPr>
                  </w:pPr>
                </w:p>
                <w:p w14:paraId="48A51E64" w14:textId="7FD4F7F2" w:rsidR="00066542" w:rsidRPr="00871974" w:rsidRDefault="00066542" w:rsidP="00FF79D3">
                  <w:pPr>
                    <w:pStyle w:val="TableParagraph"/>
                    <w:kinsoku w:val="0"/>
                    <w:overflowPunct w:val="0"/>
                    <w:rPr>
                      <w:rFonts w:ascii="Arial" w:hAnsi="Arial" w:cs="Arial"/>
                      <w:color w:val="000000"/>
                      <w:sz w:val="22"/>
                      <w:szCs w:val="22"/>
                    </w:rPr>
                  </w:pPr>
                  <w:r w:rsidRPr="00871974">
                    <w:rPr>
                      <w:rFonts w:ascii="Arial" w:hAnsi="Arial" w:cs="Arial"/>
                      <w:color w:val="000000"/>
                      <w:sz w:val="22"/>
                      <w:szCs w:val="22"/>
                    </w:rPr>
                    <w:t xml:space="preserve"> Post</w:t>
                  </w:r>
                  <w:r w:rsidR="003D2C76">
                    <w:rPr>
                      <w:rFonts w:ascii="Arial" w:hAnsi="Arial" w:cs="Arial"/>
                      <w:color w:val="000000"/>
                      <w:sz w:val="22"/>
                      <w:szCs w:val="22"/>
                    </w:rPr>
                    <w:t>-</w:t>
                  </w:r>
                  <w:r w:rsidRPr="00871974">
                    <w:rPr>
                      <w:rFonts w:ascii="Arial" w:hAnsi="Arial" w:cs="Arial"/>
                      <w:color w:val="000000"/>
                      <w:spacing w:val="-1"/>
                      <w:sz w:val="22"/>
                      <w:szCs w:val="22"/>
                    </w:rPr>
                    <w:t>emergence</w:t>
                  </w:r>
                </w:p>
              </w:tc>
            </w:tr>
            <w:tr w:rsidR="00066542" w:rsidRPr="005E30F8" w14:paraId="704694E8" w14:textId="77777777" w:rsidTr="00FF79D3">
              <w:trPr>
                <w:trHeight w:hRule="exact" w:val="387"/>
              </w:trPr>
              <w:tc>
                <w:tcPr>
                  <w:tcW w:w="1418" w:type="dxa"/>
                  <w:tcBorders>
                    <w:top w:val="single" w:sz="4" w:space="0" w:color="BF5929"/>
                    <w:left w:val="single" w:sz="4" w:space="0" w:color="BF5929"/>
                    <w:bottom w:val="single" w:sz="4" w:space="0" w:color="BF5929"/>
                    <w:right w:val="single" w:sz="4" w:space="0" w:color="BF5929"/>
                  </w:tcBorders>
                </w:tcPr>
                <w:p w14:paraId="6790BCDF" w14:textId="77777777" w:rsidR="00066542" w:rsidRPr="00871974" w:rsidRDefault="00066542" w:rsidP="00FF79D3">
                  <w:pPr>
                    <w:pStyle w:val="TableParagraph"/>
                    <w:kinsoku w:val="0"/>
                    <w:overflowPunct w:val="0"/>
                    <w:spacing w:before="69"/>
                    <w:ind w:left="75"/>
                    <w:rPr>
                      <w:rFonts w:ascii="Arial" w:hAnsi="Arial" w:cs="Arial"/>
                      <w:color w:val="000000"/>
                      <w:sz w:val="22"/>
                      <w:szCs w:val="22"/>
                    </w:rPr>
                  </w:pPr>
                  <w:proofErr w:type="spellStart"/>
                  <w:r w:rsidRPr="00871974">
                    <w:rPr>
                      <w:rFonts w:ascii="Arial" w:hAnsi="Arial" w:cs="Arial"/>
                      <w:color w:val="000000"/>
                      <w:sz w:val="22"/>
                      <w:szCs w:val="22"/>
                    </w:rPr>
                    <w:t>Sateca</w:t>
                  </w:r>
                  <w:proofErr w:type="spellEnd"/>
                </w:p>
              </w:tc>
              <w:tc>
                <w:tcPr>
                  <w:tcW w:w="1500" w:type="dxa"/>
                  <w:tcBorders>
                    <w:top w:val="single" w:sz="4" w:space="0" w:color="BF5929"/>
                    <w:left w:val="single" w:sz="4" w:space="0" w:color="BF5929"/>
                    <w:bottom w:val="single" w:sz="4" w:space="0" w:color="BF5929"/>
                    <w:right w:val="single" w:sz="4" w:space="0" w:color="BF5929"/>
                  </w:tcBorders>
                </w:tcPr>
                <w:p w14:paraId="36AA9B1E" w14:textId="77777777" w:rsidR="00066542" w:rsidRPr="00871974" w:rsidRDefault="00066542" w:rsidP="00FF79D3">
                  <w:pPr>
                    <w:pStyle w:val="TableParagraph"/>
                    <w:kinsoku w:val="0"/>
                    <w:overflowPunct w:val="0"/>
                    <w:spacing w:before="69"/>
                    <w:rPr>
                      <w:rFonts w:ascii="Arial" w:hAnsi="Arial" w:cs="Arial"/>
                      <w:color w:val="000000"/>
                      <w:sz w:val="22"/>
                      <w:szCs w:val="22"/>
                    </w:rPr>
                  </w:pPr>
                  <w:r>
                    <w:rPr>
                      <w:rFonts w:ascii="Arial" w:hAnsi="Arial" w:cs="Arial"/>
                      <w:color w:val="000000"/>
                      <w:sz w:val="22"/>
                      <w:szCs w:val="22"/>
                    </w:rPr>
                    <w:t>0.5-0.75</w:t>
                  </w:r>
                  <w:r w:rsidRPr="00871974">
                    <w:rPr>
                      <w:rFonts w:ascii="Arial" w:hAnsi="Arial" w:cs="Arial"/>
                      <w:color w:val="000000"/>
                      <w:sz w:val="22"/>
                      <w:szCs w:val="22"/>
                    </w:rPr>
                    <w:t xml:space="preserve"> l</w:t>
                  </w:r>
                  <w:r>
                    <w:rPr>
                      <w:rFonts w:ascii="Arial" w:hAnsi="Arial" w:cs="Arial"/>
                      <w:color w:val="000000"/>
                      <w:sz w:val="22"/>
                      <w:szCs w:val="22"/>
                    </w:rPr>
                    <w:t>/acre</w:t>
                  </w:r>
                </w:p>
              </w:tc>
              <w:tc>
                <w:tcPr>
                  <w:tcW w:w="3461" w:type="dxa"/>
                  <w:tcBorders>
                    <w:top w:val="single" w:sz="4" w:space="0" w:color="BF5929"/>
                    <w:left w:val="single" w:sz="4" w:space="0" w:color="BF5929"/>
                    <w:bottom w:val="single" w:sz="4" w:space="0" w:color="BF5929"/>
                    <w:right w:val="single" w:sz="4" w:space="0" w:color="BF5929"/>
                  </w:tcBorders>
                </w:tcPr>
                <w:p w14:paraId="4A0DA69D" w14:textId="77777777" w:rsidR="00066542" w:rsidRPr="00871974" w:rsidRDefault="00066542" w:rsidP="00FF79D3">
                  <w:pPr>
                    <w:pStyle w:val="TableParagraph"/>
                    <w:kinsoku w:val="0"/>
                    <w:overflowPunct w:val="0"/>
                    <w:spacing w:before="69"/>
                    <w:ind w:left="661"/>
                    <w:rPr>
                      <w:rFonts w:ascii="Arial" w:hAnsi="Arial" w:cs="Arial"/>
                      <w:color w:val="000000"/>
                      <w:sz w:val="22"/>
                      <w:szCs w:val="22"/>
                    </w:rPr>
                  </w:pPr>
                  <w:r w:rsidRPr="00871974">
                    <w:rPr>
                      <w:rFonts w:ascii="Arial" w:hAnsi="Arial" w:cs="Arial"/>
                      <w:color w:val="000000"/>
                      <w:sz w:val="22"/>
                      <w:szCs w:val="22"/>
                    </w:rPr>
                    <w:t>80-120 ml</w:t>
                  </w:r>
                </w:p>
              </w:tc>
              <w:tc>
                <w:tcPr>
                  <w:tcW w:w="2552" w:type="dxa"/>
                  <w:vMerge/>
                  <w:tcBorders>
                    <w:top w:val="single" w:sz="4" w:space="0" w:color="BF5929"/>
                    <w:left w:val="single" w:sz="4" w:space="0" w:color="BF5929"/>
                    <w:bottom w:val="single" w:sz="4" w:space="0" w:color="BF5929"/>
                    <w:right w:val="single" w:sz="4" w:space="0" w:color="BF5929"/>
                  </w:tcBorders>
                </w:tcPr>
                <w:p w14:paraId="08BDB147" w14:textId="77777777" w:rsidR="00066542" w:rsidRPr="005E30F8" w:rsidRDefault="00066542" w:rsidP="00FF79D3">
                  <w:pPr>
                    <w:pStyle w:val="TableParagraph"/>
                    <w:kinsoku w:val="0"/>
                    <w:overflowPunct w:val="0"/>
                    <w:spacing w:before="69"/>
                    <w:ind w:left="661"/>
                    <w:rPr>
                      <w:rFonts w:ascii="Arial" w:hAnsi="Arial" w:cs="Arial"/>
                      <w:color w:val="000000"/>
                      <w:sz w:val="22"/>
                      <w:szCs w:val="22"/>
                    </w:rPr>
                  </w:pPr>
                </w:p>
              </w:tc>
            </w:tr>
            <w:tr w:rsidR="00066542" w:rsidRPr="00871974" w14:paraId="64B37144" w14:textId="77777777" w:rsidTr="00FF79D3">
              <w:trPr>
                <w:trHeight w:hRule="exact" w:val="421"/>
              </w:trPr>
              <w:tc>
                <w:tcPr>
                  <w:tcW w:w="1418" w:type="dxa"/>
                  <w:tcBorders>
                    <w:top w:val="single" w:sz="4" w:space="0" w:color="BF5929"/>
                    <w:left w:val="single" w:sz="4" w:space="0" w:color="BF5929"/>
                    <w:bottom w:val="single" w:sz="4" w:space="0" w:color="BF5929"/>
                    <w:right w:val="single" w:sz="4" w:space="0" w:color="BF5929"/>
                  </w:tcBorders>
                </w:tcPr>
                <w:p w14:paraId="5ECB7740" w14:textId="77777777" w:rsidR="00066542" w:rsidRPr="00871974" w:rsidRDefault="00066542" w:rsidP="00FF79D3">
                  <w:pPr>
                    <w:pStyle w:val="TableParagraph"/>
                    <w:kinsoku w:val="0"/>
                    <w:overflowPunct w:val="0"/>
                    <w:spacing w:before="69"/>
                    <w:ind w:left="75"/>
                    <w:rPr>
                      <w:rFonts w:ascii="Arial" w:hAnsi="Arial" w:cs="Arial"/>
                      <w:color w:val="000000"/>
                      <w:sz w:val="22"/>
                      <w:szCs w:val="22"/>
                    </w:rPr>
                  </w:pPr>
                  <w:r w:rsidRPr="00871974">
                    <w:rPr>
                      <w:rFonts w:ascii="Arial" w:hAnsi="Arial" w:cs="Arial"/>
                      <w:color w:val="000000"/>
                      <w:sz w:val="22"/>
                      <w:szCs w:val="22"/>
                    </w:rPr>
                    <w:t>Dual Gold</w:t>
                  </w:r>
                </w:p>
              </w:tc>
              <w:tc>
                <w:tcPr>
                  <w:tcW w:w="1500" w:type="dxa"/>
                  <w:tcBorders>
                    <w:top w:val="single" w:sz="4" w:space="0" w:color="BF5929"/>
                    <w:left w:val="single" w:sz="4" w:space="0" w:color="BF5929"/>
                    <w:bottom w:val="single" w:sz="4" w:space="0" w:color="BF5929"/>
                    <w:right w:val="single" w:sz="4" w:space="0" w:color="BF5929"/>
                  </w:tcBorders>
                </w:tcPr>
                <w:p w14:paraId="3EAAAC8A" w14:textId="77777777" w:rsidR="00066542" w:rsidRPr="00871974" w:rsidRDefault="00066542" w:rsidP="00FF79D3">
                  <w:pPr>
                    <w:pStyle w:val="TableParagraph"/>
                    <w:kinsoku w:val="0"/>
                    <w:overflowPunct w:val="0"/>
                    <w:spacing w:before="69"/>
                    <w:rPr>
                      <w:rFonts w:ascii="Arial" w:hAnsi="Arial" w:cs="Arial"/>
                      <w:color w:val="000000"/>
                      <w:sz w:val="22"/>
                      <w:szCs w:val="22"/>
                    </w:rPr>
                  </w:pPr>
                  <w:r>
                    <w:rPr>
                      <w:rFonts w:ascii="Arial" w:hAnsi="Arial" w:cs="Arial"/>
                      <w:color w:val="000000"/>
                      <w:sz w:val="22"/>
                      <w:szCs w:val="22"/>
                    </w:rPr>
                    <w:t xml:space="preserve">1 </w:t>
                  </w:r>
                  <w:r w:rsidRPr="00871974">
                    <w:rPr>
                      <w:rFonts w:ascii="Arial" w:hAnsi="Arial" w:cs="Arial"/>
                      <w:color w:val="000000"/>
                      <w:sz w:val="22"/>
                      <w:szCs w:val="22"/>
                    </w:rPr>
                    <w:t xml:space="preserve">kg/ </w:t>
                  </w:r>
                  <w:r>
                    <w:rPr>
                      <w:rFonts w:ascii="Arial" w:hAnsi="Arial" w:cs="Arial"/>
                      <w:color w:val="000000"/>
                      <w:sz w:val="22"/>
                      <w:szCs w:val="22"/>
                    </w:rPr>
                    <w:t>acre</w:t>
                  </w:r>
                </w:p>
              </w:tc>
              <w:tc>
                <w:tcPr>
                  <w:tcW w:w="3461" w:type="dxa"/>
                  <w:tcBorders>
                    <w:top w:val="single" w:sz="4" w:space="0" w:color="BF5929"/>
                    <w:left w:val="single" w:sz="4" w:space="0" w:color="BF5929"/>
                    <w:bottom w:val="single" w:sz="4" w:space="0" w:color="BF5929"/>
                    <w:right w:val="single" w:sz="4" w:space="0" w:color="BF5929"/>
                  </w:tcBorders>
                </w:tcPr>
                <w:p w14:paraId="34A9FF41" w14:textId="77777777" w:rsidR="00066542" w:rsidRPr="00871974" w:rsidRDefault="00066542" w:rsidP="00FF79D3">
                  <w:pPr>
                    <w:pStyle w:val="TableParagraph"/>
                    <w:kinsoku w:val="0"/>
                    <w:overflowPunct w:val="0"/>
                    <w:spacing w:before="69"/>
                    <w:ind w:left="661"/>
                    <w:rPr>
                      <w:rFonts w:ascii="Arial" w:hAnsi="Arial" w:cs="Arial"/>
                      <w:color w:val="000000"/>
                      <w:sz w:val="22"/>
                      <w:szCs w:val="22"/>
                    </w:rPr>
                  </w:pPr>
                </w:p>
              </w:tc>
              <w:tc>
                <w:tcPr>
                  <w:tcW w:w="2552" w:type="dxa"/>
                  <w:tcBorders>
                    <w:top w:val="single" w:sz="4" w:space="0" w:color="BF5929"/>
                    <w:left w:val="single" w:sz="4" w:space="0" w:color="BF5929"/>
                    <w:bottom w:val="single" w:sz="4" w:space="0" w:color="BF5929"/>
                    <w:right w:val="single" w:sz="4" w:space="0" w:color="BF5929"/>
                  </w:tcBorders>
                </w:tcPr>
                <w:p w14:paraId="78B22146" w14:textId="77777777" w:rsidR="00066542" w:rsidRPr="00871974" w:rsidRDefault="00066542" w:rsidP="00FF79D3">
                  <w:pPr>
                    <w:pStyle w:val="TableParagraph"/>
                    <w:kinsoku w:val="0"/>
                    <w:overflowPunct w:val="0"/>
                    <w:spacing w:before="69"/>
                    <w:rPr>
                      <w:rFonts w:ascii="Arial" w:hAnsi="Arial" w:cs="Arial"/>
                      <w:color w:val="000000"/>
                      <w:sz w:val="22"/>
                      <w:szCs w:val="22"/>
                    </w:rPr>
                  </w:pPr>
                  <w:r w:rsidRPr="00871974">
                    <w:rPr>
                      <w:rFonts w:ascii="Arial" w:hAnsi="Arial" w:cs="Arial"/>
                      <w:color w:val="000000"/>
                      <w:sz w:val="22"/>
                      <w:szCs w:val="22"/>
                    </w:rPr>
                    <w:t xml:space="preserve"> Pre-emergence </w:t>
                  </w:r>
                </w:p>
              </w:tc>
            </w:tr>
          </w:tbl>
          <w:p w14:paraId="3D291B64" w14:textId="77777777" w:rsidR="00066542" w:rsidRPr="005E30F8" w:rsidRDefault="00066542" w:rsidP="00FF79D3">
            <w:pPr>
              <w:rPr>
                <w:rFonts w:ascii="Arial" w:eastAsia="Times New Roman" w:hAnsi="Arial" w:cs="Arial"/>
                <w:sz w:val="20"/>
                <w:szCs w:val="20"/>
              </w:rPr>
            </w:pPr>
          </w:p>
        </w:tc>
      </w:tr>
    </w:tbl>
    <w:p w14:paraId="53A9C49D" w14:textId="77777777" w:rsidR="004E7638" w:rsidRDefault="004E7638" w:rsidP="009C0DC2">
      <w:pPr>
        <w:rPr>
          <w:rFonts w:ascii="Arial" w:hAnsi="Arial" w:cs="Arial"/>
          <w:color w:val="000000"/>
          <w:sz w:val="22"/>
          <w:szCs w:val="22"/>
        </w:rPr>
      </w:pPr>
    </w:p>
    <w:p w14:paraId="7C7D63AE" w14:textId="77777777" w:rsidR="00066542" w:rsidRPr="003152AE" w:rsidRDefault="00066542" w:rsidP="009C0DC2">
      <w:pPr>
        <w:rPr>
          <w:rFonts w:ascii="Arial" w:hAnsi="Arial" w:cs="Arial"/>
          <w:color w:val="000000"/>
          <w:sz w:val="22"/>
          <w:szCs w:val="22"/>
        </w:rPr>
        <w:sectPr w:rsidR="00066542" w:rsidRPr="003152AE" w:rsidSect="008F6C8B">
          <w:pgSz w:w="16840" w:h="11900" w:orient="landscape"/>
          <w:pgMar w:top="851" w:right="1440" w:bottom="1800" w:left="1440" w:header="708" w:footer="708" w:gutter="0"/>
          <w:cols w:space="708"/>
          <w:docGrid w:linePitch="360"/>
        </w:sectPr>
      </w:pPr>
    </w:p>
    <w:tbl>
      <w:tblPr>
        <w:tblW w:w="148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3892"/>
      </w:tblGrid>
      <w:tr w:rsidR="00066542" w:rsidRPr="00871974" w14:paraId="33BE87EF" w14:textId="77777777" w:rsidTr="00FF79D3">
        <w:trPr>
          <w:trHeight w:val="794"/>
        </w:trPr>
        <w:tc>
          <w:tcPr>
            <w:tcW w:w="993" w:type="dxa"/>
            <w:shd w:val="clear" w:color="auto" w:fill="auto"/>
          </w:tcPr>
          <w:p w14:paraId="38A20FE8" w14:textId="77777777" w:rsidR="00066542" w:rsidRPr="00871974" w:rsidRDefault="00066542" w:rsidP="00FF79D3">
            <w:pPr>
              <w:rPr>
                <w:rFonts w:ascii="Arial" w:hAnsi="Arial" w:cs="Arial"/>
                <w:b/>
                <w:color w:val="000000"/>
                <w:sz w:val="22"/>
                <w:szCs w:val="22"/>
              </w:rPr>
            </w:pPr>
            <w:r w:rsidRPr="00871974">
              <w:rPr>
                <w:rFonts w:ascii="Arial" w:hAnsi="Arial" w:cs="Arial"/>
                <w:b/>
                <w:color w:val="000000"/>
                <w:sz w:val="22"/>
                <w:szCs w:val="22"/>
              </w:rPr>
              <w:lastRenderedPageBreak/>
              <w:t>Tip</w:t>
            </w:r>
          </w:p>
        </w:tc>
        <w:tc>
          <w:tcPr>
            <w:tcW w:w="13892" w:type="dxa"/>
            <w:shd w:val="clear" w:color="auto" w:fill="auto"/>
          </w:tcPr>
          <w:p w14:paraId="3C4919F6" w14:textId="77777777" w:rsidR="00066542" w:rsidRPr="007C4335" w:rsidRDefault="00066542" w:rsidP="00FF79D3">
            <w:pPr>
              <w:jc w:val="both"/>
              <w:rPr>
                <w:rFonts w:ascii="Arial" w:hAnsi="Arial" w:cs="Arial"/>
                <w:b/>
                <w:color w:val="008000"/>
              </w:rPr>
            </w:pPr>
            <w:r w:rsidRPr="007C4335">
              <w:rPr>
                <w:rFonts w:ascii="Arial" w:hAnsi="Arial" w:cs="Arial"/>
                <w:b/>
                <w:color w:val="008000"/>
              </w:rPr>
              <w:t>Using Bean clean vs conventional weeding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2"/>
              <w:gridCol w:w="4147"/>
              <w:gridCol w:w="5817"/>
            </w:tblGrid>
            <w:tr w:rsidR="00066542" w:rsidRPr="00871974" w14:paraId="2EB4C122" w14:textId="77777777" w:rsidTr="00FF79D3">
              <w:tc>
                <w:tcPr>
                  <w:tcW w:w="0" w:type="auto"/>
                  <w:gridSpan w:val="3"/>
                  <w:shd w:val="clear" w:color="auto" w:fill="auto"/>
                  <w:vAlign w:val="center"/>
                </w:tcPr>
                <w:p w14:paraId="5B75D4AC" w14:textId="6F524FC3" w:rsidR="00066542" w:rsidRPr="00871974" w:rsidRDefault="00066542" w:rsidP="00FF79D3">
                  <w:pPr>
                    <w:rPr>
                      <w:rFonts w:ascii="Arial" w:hAnsi="Arial" w:cs="Arial"/>
                      <w:b/>
                      <w:sz w:val="22"/>
                      <w:szCs w:val="22"/>
                    </w:rPr>
                  </w:pPr>
                  <w:r w:rsidRPr="00871974">
                    <w:rPr>
                      <w:rFonts w:ascii="Arial" w:hAnsi="Arial" w:cs="Arial"/>
                      <w:b/>
                      <w:sz w:val="22"/>
                      <w:szCs w:val="22"/>
                    </w:rPr>
                    <w:t>For all investment decisions</w:t>
                  </w:r>
                  <w:r w:rsidR="003D2C76">
                    <w:rPr>
                      <w:rFonts w:ascii="Arial" w:hAnsi="Arial" w:cs="Arial"/>
                      <w:b/>
                      <w:sz w:val="22"/>
                      <w:szCs w:val="22"/>
                    </w:rPr>
                    <w:t>,</w:t>
                  </w:r>
                  <w:r w:rsidRPr="00871974">
                    <w:rPr>
                      <w:rFonts w:ascii="Arial" w:hAnsi="Arial" w:cs="Arial"/>
                      <w:b/>
                      <w:sz w:val="22"/>
                      <w:szCs w:val="22"/>
                    </w:rPr>
                    <w:t xml:space="preserve"> it is possible to evaluate the benefits and the costs. </w:t>
                  </w:r>
                </w:p>
                <w:p w14:paraId="526CB050" w14:textId="77777777" w:rsidR="00066542" w:rsidRPr="00871974" w:rsidRDefault="00066542" w:rsidP="00FF79D3">
                  <w:pPr>
                    <w:rPr>
                      <w:rFonts w:ascii="Arial" w:hAnsi="Arial" w:cs="Arial"/>
                      <w:b/>
                      <w:sz w:val="22"/>
                      <w:szCs w:val="22"/>
                    </w:rPr>
                  </w:pPr>
                </w:p>
              </w:tc>
            </w:tr>
            <w:tr w:rsidR="00066542" w:rsidRPr="00871974" w14:paraId="77F0DADF" w14:textId="77777777" w:rsidTr="00FF79D3">
              <w:tc>
                <w:tcPr>
                  <w:tcW w:w="0" w:type="auto"/>
                  <w:shd w:val="clear" w:color="auto" w:fill="auto"/>
                  <w:vAlign w:val="center"/>
                </w:tcPr>
                <w:p w14:paraId="6762078C" w14:textId="77777777" w:rsidR="00066542" w:rsidRPr="00871974" w:rsidRDefault="00066542" w:rsidP="00FF79D3">
                  <w:pPr>
                    <w:rPr>
                      <w:rFonts w:ascii="Arial" w:hAnsi="Arial" w:cs="Arial"/>
                      <w:b/>
                      <w:sz w:val="22"/>
                      <w:szCs w:val="22"/>
                    </w:rPr>
                  </w:pPr>
                  <w:r w:rsidRPr="00871974">
                    <w:rPr>
                      <w:rFonts w:ascii="Arial" w:hAnsi="Arial" w:cs="Arial"/>
                      <w:b/>
                      <w:sz w:val="22"/>
                      <w:szCs w:val="22"/>
                    </w:rPr>
                    <w:t>Parameter/operation</w:t>
                  </w:r>
                </w:p>
              </w:tc>
              <w:tc>
                <w:tcPr>
                  <w:tcW w:w="0" w:type="auto"/>
                  <w:shd w:val="clear" w:color="auto" w:fill="auto"/>
                  <w:vAlign w:val="center"/>
                </w:tcPr>
                <w:p w14:paraId="36C869AA" w14:textId="77777777" w:rsidR="00066542" w:rsidRPr="00871974" w:rsidRDefault="00066542" w:rsidP="00FF79D3">
                  <w:pPr>
                    <w:rPr>
                      <w:rFonts w:ascii="Arial" w:hAnsi="Arial" w:cs="Arial"/>
                      <w:b/>
                      <w:sz w:val="22"/>
                      <w:szCs w:val="22"/>
                    </w:rPr>
                  </w:pPr>
                  <w:r w:rsidRPr="00871974">
                    <w:rPr>
                      <w:rFonts w:ascii="Arial" w:hAnsi="Arial" w:cs="Arial"/>
                      <w:b/>
                      <w:sz w:val="22"/>
                      <w:szCs w:val="22"/>
                    </w:rPr>
                    <w:t>Bean Clean</w:t>
                  </w:r>
                </w:p>
              </w:tc>
              <w:tc>
                <w:tcPr>
                  <w:tcW w:w="0" w:type="auto"/>
                  <w:shd w:val="clear" w:color="auto" w:fill="auto"/>
                  <w:vAlign w:val="center"/>
                </w:tcPr>
                <w:p w14:paraId="418A7680" w14:textId="77777777" w:rsidR="00066542" w:rsidRPr="00871974" w:rsidRDefault="00066542" w:rsidP="00FF79D3">
                  <w:pPr>
                    <w:rPr>
                      <w:rFonts w:ascii="Arial" w:hAnsi="Arial" w:cs="Arial"/>
                      <w:b/>
                      <w:sz w:val="22"/>
                      <w:szCs w:val="22"/>
                    </w:rPr>
                  </w:pPr>
                  <w:r w:rsidRPr="00871974">
                    <w:rPr>
                      <w:rFonts w:ascii="Arial" w:hAnsi="Arial" w:cs="Arial"/>
                      <w:b/>
                      <w:sz w:val="22"/>
                      <w:szCs w:val="22"/>
                    </w:rPr>
                    <w:t>Conventional hand weeding</w:t>
                  </w:r>
                </w:p>
              </w:tc>
            </w:tr>
            <w:tr w:rsidR="00066542" w:rsidRPr="00871974" w14:paraId="0F35EF09" w14:textId="77777777" w:rsidTr="00FF79D3">
              <w:tc>
                <w:tcPr>
                  <w:tcW w:w="0" w:type="auto"/>
                  <w:shd w:val="clear" w:color="auto" w:fill="auto"/>
                  <w:vAlign w:val="center"/>
                </w:tcPr>
                <w:p w14:paraId="6E099D10" w14:textId="77777777" w:rsidR="00066542" w:rsidRPr="00871974" w:rsidRDefault="00066542" w:rsidP="00FF79D3">
                  <w:pPr>
                    <w:rPr>
                      <w:rFonts w:ascii="Arial" w:hAnsi="Arial" w:cs="Arial"/>
                      <w:sz w:val="22"/>
                      <w:szCs w:val="22"/>
                    </w:rPr>
                  </w:pPr>
                  <w:r w:rsidRPr="00871974">
                    <w:rPr>
                      <w:rFonts w:ascii="Arial" w:hAnsi="Arial" w:cs="Arial"/>
                      <w:sz w:val="22"/>
                      <w:szCs w:val="22"/>
                    </w:rPr>
                    <w:t>Weeding</w:t>
                  </w:r>
                </w:p>
              </w:tc>
              <w:tc>
                <w:tcPr>
                  <w:tcW w:w="0" w:type="auto"/>
                  <w:shd w:val="clear" w:color="auto" w:fill="auto"/>
                  <w:vAlign w:val="center"/>
                </w:tcPr>
                <w:p w14:paraId="01DB58FD" w14:textId="77777777" w:rsidR="00066542" w:rsidRPr="00871974" w:rsidRDefault="00066542" w:rsidP="00FF79D3">
                  <w:pPr>
                    <w:rPr>
                      <w:rFonts w:ascii="Arial" w:hAnsi="Arial" w:cs="Arial"/>
                      <w:sz w:val="22"/>
                      <w:szCs w:val="22"/>
                    </w:rPr>
                  </w:pPr>
                  <w:r w:rsidRPr="00871974">
                    <w:rPr>
                      <w:rFonts w:ascii="Arial" w:hAnsi="Arial" w:cs="Arial"/>
                      <w:sz w:val="22"/>
                      <w:szCs w:val="22"/>
                    </w:rPr>
                    <w:t xml:space="preserve">26,000 (US$ 12) </w:t>
                  </w:r>
                </w:p>
              </w:tc>
              <w:tc>
                <w:tcPr>
                  <w:tcW w:w="0" w:type="auto"/>
                  <w:shd w:val="clear" w:color="auto" w:fill="auto"/>
                  <w:vAlign w:val="center"/>
                </w:tcPr>
                <w:p w14:paraId="56F1A438" w14:textId="77777777" w:rsidR="00066542" w:rsidRPr="00871974" w:rsidRDefault="00066542" w:rsidP="00FF79D3">
                  <w:pPr>
                    <w:rPr>
                      <w:rFonts w:ascii="Arial" w:hAnsi="Arial" w:cs="Arial"/>
                      <w:sz w:val="22"/>
                      <w:szCs w:val="22"/>
                    </w:rPr>
                  </w:pPr>
                  <w:r w:rsidRPr="00871974">
                    <w:rPr>
                      <w:rFonts w:ascii="Arial" w:hAnsi="Arial" w:cs="Arial"/>
                      <w:sz w:val="22"/>
                      <w:szCs w:val="22"/>
                    </w:rPr>
                    <w:t>26,000 (US$ 12)</w:t>
                  </w:r>
                </w:p>
              </w:tc>
            </w:tr>
            <w:tr w:rsidR="00066542" w:rsidRPr="00871974" w14:paraId="649DE361" w14:textId="77777777" w:rsidTr="00FF79D3">
              <w:tc>
                <w:tcPr>
                  <w:tcW w:w="0" w:type="auto"/>
                  <w:shd w:val="clear" w:color="auto" w:fill="auto"/>
                  <w:vAlign w:val="center"/>
                </w:tcPr>
                <w:p w14:paraId="231FEBF6" w14:textId="77777777" w:rsidR="00066542" w:rsidRPr="00871974" w:rsidRDefault="00066542" w:rsidP="00FF79D3">
                  <w:pPr>
                    <w:rPr>
                      <w:rFonts w:ascii="Arial" w:hAnsi="Arial" w:cs="Arial"/>
                      <w:sz w:val="22"/>
                      <w:szCs w:val="22"/>
                    </w:rPr>
                  </w:pPr>
                  <w:r w:rsidRPr="00871974">
                    <w:rPr>
                      <w:rFonts w:ascii="Arial" w:hAnsi="Arial" w:cs="Arial"/>
                      <w:sz w:val="22"/>
                      <w:szCs w:val="22"/>
                    </w:rPr>
                    <w:t>Time taken</w:t>
                  </w:r>
                </w:p>
              </w:tc>
              <w:tc>
                <w:tcPr>
                  <w:tcW w:w="0" w:type="auto"/>
                  <w:shd w:val="clear" w:color="auto" w:fill="auto"/>
                  <w:vAlign w:val="center"/>
                </w:tcPr>
                <w:p w14:paraId="1AABFEFB" w14:textId="77777777" w:rsidR="00066542" w:rsidRPr="00871974" w:rsidRDefault="00066542" w:rsidP="00FF79D3">
                  <w:pPr>
                    <w:rPr>
                      <w:rFonts w:ascii="Arial" w:hAnsi="Arial" w:cs="Arial"/>
                      <w:sz w:val="22"/>
                      <w:szCs w:val="22"/>
                    </w:rPr>
                  </w:pPr>
                  <w:r w:rsidRPr="00871974">
                    <w:rPr>
                      <w:rFonts w:ascii="Arial" w:hAnsi="Arial" w:cs="Arial"/>
                      <w:sz w:val="22"/>
                      <w:szCs w:val="22"/>
                    </w:rPr>
                    <w:t>1 day</w:t>
                  </w:r>
                </w:p>
              </w:tc>
              <w:tc>
                <w:tcPr>
                  <w:tcW w:w="0" w:type="auto"/>
                  <w:shd w:val="clear" w:color="auto" w:fill="auto"/>
                  <w:vAlign w:val="center"/>
                </w:tcPr>
                <w:p w14:paraId="5361A904" w14:textId="77777777" w:rsidR="00066542" w:rsidRPr="00871974" w:rsidRDefault="00066542" w:rsidP="00FF79D3">
                  <w:pPr>
                    <w:rPr>
                      <w:rFonts w:ascii="Arial" w:hAnsi="Arial" w:cs="Arial"/>
                      <w:sz w:val="22"/>
                      <w:szCs w:val="22"/>
                    </w:rPr>
                  </w:pPr>
                  <w:r w:rsidRPr="00871974">
                    <w:rPr>
                      <w:rFonts w:ascii="Arial" w:hAnsi="Arial" w:cs="Arial"/>
                      <w:sz w:val="22"/>
                      <w:szCs w:val="22"/>
                    </w:rPr>
                    <w:t>6 days</w:t>
                  </w:r>
                </w:p>
              </w:tc>
            </w:tr>
            <w:tr w:rsidR="00066542" w:rsidRPr="00871974" w14:paraId="5314938A" w14:textId="77777777" w:rsidTr="00FF79D3">
              <w:tc>
                <w:tcPr>
                  <w:tcW w:w="0" w:type="auto"/>
                  <w:shd w:val="clear" w:color="auto" w:fill="auto"/>
                  <w:vAlign w:val="center"/>
                </w:tcPr>
                <w:p w14:paraId="1828F3C8" w14:textId="77777777" w:rsidR="00066542" w:rsidRPr="00871974" w:rsidRDefault="00066542" w:rsidP="00FF79D3">
                  <w:pPr>
                    <w:rPr>
                      <w:rFonts w:ascii="Arial" w:hAnsi="Arial" w:cs="Arial"/>
                      <w:sz w:val="22"/>
                      <w:szCs w:val="22"/>
                    </w:rPr>
                  </w:pPr>
                  <w:r w:rsidRPr="00871974">
                    <w:rPr>
                      <w:rFonts w:ascii="Arial" w:hAnsi="Arial" w:cs="Arial"/>
                      <w:sz w:val="22"/>
                      <w:szCs w:val="22"/>
                    </w:rPr>
                    <w:t>Efficiency</w:t>
                  </w:r>
                </w:p>
              </w:tc>
              <w:tc>
                <w:tcPr>
                  <w:tcW w:w="0" w:type="auto"/>
                  <w:shd w:val="clear" w:color="auto" w:fill="auto"/>
                  <w:vAlign w:val="center"/>
                </w:tcPr>
                <w:p w14:paraId="761CF693" w14:textId="77777777" w:rsidR="00066542" w:rsidRPr="00871974" w:rsidRDefault="00066542" w:rsidP="00FF79D3">
                  <w:pPr>
                    <w:rPr>
                      <w:rFonts w:ascii="Arial" w:hAnsi="Arial" w:cs="Arial"/>
                      <w:sz w:val="22"/>
                      <w:szCs w:val="22"/>
                    </w:rPr>
                  </w:pPr>
                  <w:r w:rsidRPr="00871974">
                    <w:rPr>
                      <w:rFonts w:ascii="Arial" w:hAnsi="Arial" w:cs="Arial"/>
                      <w:sz w:val="22"/>
                      <w:szCs w:val="22"/>
                    </w:rPr>
                    <w:t>Very effective at any stage of growth</w:t>
                  </w:r>
                </w:p>
              </w:tc>
              <w:tc>
                <w:tcPr>
                  <w:tcW w:w="0" w:type="auto"/>
                  <w:shd w:val="clear" w:color="auto" w:fill="auto"/>
                  <w:vAlign w:val="center"/>
                </w:tcPr>
                <w:p w14:paraId="502C6B13" w14:textId="77777777" w:rsidR="00066542" w:rsidRPr="00871974" w:rsidRDefault="00066542" w:rsidP="00FF79D3">
                  <w:pPr>
                    <w:rPr>
                      <w:rFonts w:ascii="Arial" w:hAnsi="Arial" w:cs="Arial"/>
                      <w:sz w:val="22"/>
                      <w:szCs w:val="22"/>
                    </w:rPr>
                  </w:pPr>
                  <w:r w:rsidRPr="00871974">
                    <w:rPr>
                      <w:rFonts w:ascii="Arial" w:hAnsi="Arial" w:cs="Arial"/>
                      <w:sz w:val="22"/>
                      <w:szCs w:val="22"/>
                    </w:rPr>
                    <w:t>May not be effective during rainy season</w:t>
                  </w:r>
                </w:p>
              </w:tc>
            </w:tr>
            <w:tr w:rsidR="00066542" w:rsidRPr="00871974" w14:paraId="4096EDAC" w14:textId="77777777" w:rsidTr="00FF79D3">
              <w:tc>
                <w:tcPr>
                  <w:tcW w:w="0" w:type="auto"/>
                  <w:shd w:val="clear" w:color="auto" w:fill="auto"/>
                  <w:vAlign w:val="center"/>
                </w:tcPr>
                <w:p w14:paraId="576CF497" w14:textId="77777777" w:rsidR="00066542" w:rsidRPr="00871974" w:rsidRDefault="00066542" w:rsidP="00FF79D3">
                  <w:pPr>
                    <w:rPr>
                      <w:rFonts w:ascii="Arial" w:hAnsi="Arial" w:cs="Arial"/>
                      <w:sz w:val="22"/>
                      <w:szCs w:val="22"/>
                    </w:rPr>
                  </w:pPr>
                  <w:r w:rsidRPr="00871974">
                    <w:rPr>
                      <w:rFonts w:ascii="Arial" w:hAnsi="Arial" w:cs="Arial"/>
                      <w:sz w:val="22"/>
                      <w:szCs w:val="22"/>
                    </w:rPr>
                    <w:t>Yield</w:t>
                  </w:r>
                </w:p>
              </w:tc>
              <w:tc>
                <w:tcPr>
                  <w:tcW w:w="0" w:type="auto"/>
                  <w:shd w:val="clear" w:color="auto" w:fill="auto"/>
                  <w:vAlign w:val="center"/>
                </w:tcPr>
                <w:p w14:paraId="09F02E6F" w14:textId="77777777" w:rsidR="00066542" w:rsidRPr="00871974" w:rsidRDefault="00066542" w:rsidP="00FF79D3">
                  <w:pPr>
                    <w:rPr>
                      <w:rFonts w:ascii="Arial" w:hAnsi="Arial" w:cs="Arial"/>
                      <w:sz w:val="22"/>
                      <w:szCs w:val="22"/>
                    </w:rPr>
                  </w:pPr>
                  <w:r w:rsidRPr="00871974">
                    <w:rPr>
                      <w:rFonts w:ascii="Arial" w:hAnsi="Arial" w:cs="Arial"/>
                      <w:sz w:val="22"/>
                      <w:szCs w:val="22"/>
                    </w:rPr>
                    <w:t>Early weed control gives higher yield.</w:t>
                  </w:r>
                </w:p>
              </w:tc>
              <w:tc>
                <w:tcPr>
                  <w:tcW w:w="0" w:type="auto"/>
                  <w:shd w:val="clear" w:color="auto" w:fill="auto"/>
                  <w:vAlign w:val="center"/>
                </w:tcPr>
                <w:p w14:paraId="5E32092D" w14:textId="77777777" w:rsidR="00066542" w:rsidRPr="00871974" w:rsidRDefault="00066542" w:rsidP="00FF79D3">
                  <w:pPr>
                    <w:rPr>
                      <w:rFonts w:ascii="Arial" w:hAnsi="Arial" w:cs="Arial"/>
                      <w:sz w:val="22"/>
                      <w:szCs w:val="22"/>
                    </w:rPr>
                  </w:pPr>
                  <w:r w:rsidRPr="00871974">
                    <w:rPr>
                      <w:rFonts w:ascii="Arial" w:hAnsi="Arial" w:cs="Arial"/>
                      <w:sz w:val="22"/>
                      <w:szCs w:val="22"/>
                    </w:rPr>
                    <w:t>May be lower if not done at the right time and stage.</w:t>
                  </w:r>
                </w:p>
              </w:tc>
            </w:tr>
            <w:tr w:rsidR="00066542" w:rsidRPr="00871974" w14:paraId="7EB927EE" w14:textId="77777777" w:rsidTr="00FF79D3">
              <w:trPr>
                <w:trHeight w:val="828"/>
              </w:trPr>
              <w:tc>
                <w:tcPr>
                  <w:tcW w:w="0" w:type="auto"/>
                  <w:gridSpan w:val="3"/>
                  <w:shd w:val="clear" w:color="auto" w:fill="auto"/>
                  <w:vAlign w:val="center"/>
                </w:tcPr>
                <w:p w14:paraId="7928AFA8" w14:textId="77777777" w:rsidR="00066542" w:rsidRPr="00871974" w:rsidRDefault="00066542" w:rsidP="00FF79D3">
                  <w:pPr>
                    <w:rPr>
                      <w:rFonts w:ascii="Arial" w:hAnsi="Arial" w:cs="Arial"/>
                      <w:sz w:val="22"/>
                      <w:szCs w:val="22"/>
                    </w:rPr>
                  </w:pPr>
                </w:p>
                <w:p w14:paraId="5A11FA38" w14:textId="5E36613E" w:rsidR="00066542" w:rsidRPr="00871974" w:rsidRDefault="00066542" w:rsidP="00FF79D3">
                  <w:pPr>
                    <w:rPr>
                      <w:rFonts w:ascii="Arial" w:hAnsi="Arial" w:cs="Arial"/>
                      <w:sz w:val="22"/>
                      <w:szCs w:val="22"/>
                    </w:rPr>
                  </w:pPr>
                  <w:r w:rsidRPr="00871974">
                    <w:rPr>
                      <w:rFonts w:ascii="Arial" w:hAnsi="Arial" w:cs="Arial"/>
                      <w:sz w:val="22"/>
                      <w:szCs w:val="22"/>
                    </w:rPr>
                    <w:t>This example is based on research in Uganda.  It suggests that the cost of chemical weed control and conventional hand weeding is similar. It also suggest</w:t>
                  </w:r>
                  <w:r w:rsidR="003D2C76">
                    <w:rPr>
                      <w:rFonts w:ascii="Arial" w:hAnsi="Arial" w:cs="Arial"/>
                      <w:sz w:val="22"/>
                      <w:szCs w:val="22"/>
                    </w:rPr>
                    <w:t>s</w:t>
                  </w:r>
                  <w:r w:rsidRPr="00871974">
                    <w:rPr>
                      <w:rFonts w:ascii="Arial" w:hAnsi="Arial" w:cs="Arial"/>
                      <w:sz w:val="22"/>
                      <w:szCs w:val="22"/>
                    </w:rPr>
                    <w:t xml:space="preserve"> that this can be a very effective post-emergence weed control.  Other factors that may influence the decision could include the availability o</w:t>
                  </w:r>
                  <w:r w:rsidR="003D2C76">
                    <w:rPr>
                      <w:rFonts w:ascii="Arial" w:hAnsi="Arial" w:cs="Arial"/>
                      <w:sz w:val="22"/>
                      <w:szCs w:val="22"/>
                    </w:rPr>
                    <w:t>f</w:t>
                  </w:r>
                  <w:r w:rsidRPr="00871974">
                    <w:rPr>
                      <w:rFonts w:ascii="Arial" w:hAnsi="Arial" w:cs="Arial"/>
                      <w:sz w:val="22"/>
                      <w:szCs w:val="22"/>
                    </w:rPr>
                    <w:t xml:space="preserve"> </w:t>
                  </w:r>
                  <w:proofErr w:type="spellStart"/>
                  <w:r w:rsidRPr="00871974">
                    <w:rPr>
                      <w:rFonts w:ascii="Arial" w:hAnsi="Arial" w:cs="Arial"/>
                      <w:sz w:val="22"/>
                      <w:szCs w:val="22"/>
                    </w:rPr>
                    <w:t>labour</w:t>
                  </w:r>
                  <w:proofErr w:type="spellEnd"/>
                  <w:r w:rsidRPr="00871974">
                    <w:rPr>
                      <w:rFonts w:ascii="Arial" w:hAnsi="Arial" w:cs="Arial"/>
                      <w:sz w:val="22"/>
                      <w:szCs w:val="22"/>
                    </w:rPr>
                    <w:t xml:space="preserve"> at the time it is needed given all bean farmers will be planting on a similar time</w:t>
                  </w:r>
                  <w:r w:rsidR="003D2C76">
                    <w:rPr>
                      <w:rFonts w:ascii="Arial" w:hAnsi="Arial" w:cs="Arial"/>
                      <w:sz w:val="22"/>
                      <w:szCs w:val="22"/>
                    </w:rPr>
                    <w:t>-</w:t>
                  </w:r>
                  <w:r w:rsidRPr="00871974">
                    <w:rPr>
                      <w:rFonts w:ascii="Arial" w:hAnsi="Arial" w:cs="Arial"/>
                      <w:sz w:val="22"/>
                      <w:szCs w:val="22"/>
                    </w:rPr>
                    <w:t xml:space="preserve">frame. </w:t>
                  </w:r>
                </w:p>
              </w:tc>
            </w:tr>
            <w:tr w:rsidR="00066542" w:rsidRPr="00871974" w14:paraId="01571432" w14:textId="77777777" w:rsidTr="00FF79D3">
              <w:tc>
                <w:tcPr>
                  <w:tcW w:w="0" w:type="auto"/>
                  <w:gridSpan w:val="3"/>
                  <w:shd w:val="clear" w:color="auto" w:fill="auto"/>
                  <w:vAlign w:val="center"/>
                </w:tcPr>
                <w:p w14:paraId="203DE3C1" w14:textId="77777777" w:rsidR="00066542" w:rsidRPr="00871974" w:rsidRDefault="00066542" w:rsidP="00FF79D3">
                  <w:pPr>
                    <w:rPr>
                      <w:rFonts w:ascii="Arial" w:hAnsi="Arial" w:cs="Arial"/>
                    </w:rPr>
                  </w:pPr>
                </w:p>
              </w:tc>
            </w:tr>
          </w:tbl>
          <w:p w14:paraId="04AE74AB" w14:textId="77777777" w:rsidR="00066542" w:rsidRPr="00871974" w:rsidRDefault="00066542" w:rsidP="00FF79D3">
            <w:pPr>
              <w:pStyle w:val="BodyText"/>
              <w:tabs>
                <w:tab w:val="left" w:pos="7405"/>
              </w:tabs>
              <w:kinsoku w:val="0"/>
              <w:overflowPunct w:val="0"/>
              <w:spacing w:before="0" w:line="249" w:lineRule="auto"/>
              <w:ind w:left="34" w:right="162" w:firstLine="0"/>
              <w:rPr>
                <w:rFonts w:ascii="Arial" w:hAnsi="Arial" w:cs="Arial"/>
                <w:color w:val="000000"/>
                <w:sz w:val="22"/>
                <w:szCs w:val="22"/>
              </w:rPr>
            </w:pPr>
          </w:p>
        </w:tc>
      </w:tr>
      <w:tr w:rsidR="00066542" w:rsidRPr="00871974" w14:paraId="67C3A32E" w14:textId="77777777" w:rsidTr="00066542">
        <w:trPr>
          <w:trHeight w:val="565"/>
        </w:trPr>
        <w:tc>
          <w:tcPr>
            <w:tcW w:w="14885" w:type="dxa"/>
            <w:gridSpan w:val="2"/>
            <w:shd w:val="clear" w:color="auto" w:fill="auto"/>
          </w:tcPr>
          <w:p w14:paraId="545F516D" w14:textId="53EA0F53" w:rsidR="00066542" w:rsidRPr="00871974" w:rsidRDefault="00066542" w:rsidP="00FF79D3">
            <w:pPr>
              <w:jc w:val="both"/>
              <w:rPr>
                <w:rFonts w:ascii="Arial" w:hAnsi="Arial" w:cs="Arial"/>
                <w:b/>
              </w:rPr>
            </w:pPr>
            <w:r w:rsidRPr="007C4335">
              <w:rPr>
                <w:rFonts w:ascii="Arial" w:hAnsi="Arial" w:cs="Arial"/>
                <w:b/>
                <w:color w:val="008000"/>
              </w:rPr>
              <w:t xml:space="preserve">3.2 Pests &amp; diseases </w:t>
            </w:r>
          </w:p>
        </w:tc>
      </w:tr>
      <w:tr w:rsidR="00066542" w:rsidRPr="00871974" w14:paraId="4C698E45" w14:textId="77777777" w:rsidTr="00FF79D3">
        <w:trPr>
          <w:trHeight w:val="794"/>
        </w:trPr>
        <w:tc>
          <w:tcPr>
            <w:tcW w:w="993" w:type="dxa"/>
            <w:shd w:val="clear" w:color="auto" w:fill="auto"/>
          </w:tcPr>
          <w:p w14:paraId="085AFC0A" w14:textId="77777777" w:rsidR="00066542" w:rsidRPr="00871974" w:rsidRDefault="00066542" w:rsidP="00FF79D3">
            <w:pPr>
              <w:rPr>
                <w:rFonts w:ascii="Arial" w:hAnsi="Arial" w:cs="Arial"/>
                <w:b/>
                <w:color w:val="000000"/>
                <w:sz w:val="22"/>
                <w:szCs w:val="22"/>
              </w:rPr>
            </w:pPr>
          </w:p>
        </w:tc>
        <w:tc>
          <w:tcPr>
            <w:tcW w:w="13892" w:type="dxa"/>
            <w:shd w:val="clear" w:color="auto" w:fill="auto"/>
          </w:tcPr>
          <w:p w14:paraId="71B71054" w14:textId="67213E77" w:rsidR="00066542" w:rsidRPr="005E30F8" w:rsidRDefault="00066542" w:rsidP="00066542">
            <w:pPr>
              <w:rPr>
                <w:rFonts w:ascii="Arial" w:eastAsia="Times New Roman" w:hAnsi="Arial" w:cs="Arial"/>
                <w:sz w:val="20"/>
                <w:szCs w:val="20"/>
              </w:rPr>
            </w:pPr>
            <w:r w:rsidRPr="005E30F8">
              <w:rPr>
                <w:rFonts w:ascii="Arial" w:eastAsia="Times New Roman" w:hAnsi="Arial" w:cs="Arial"/>
                <w:sz w:val="20"/>
                <w:szCs w:val="20"/>
              </w:rPr>
              <w:t xml:space="preserve">Pest control: Scout fields regularly for pests and look out for symptoms of diseases. When any abnormalities of the plant development </w:t>
            </w:r>
            <w:r w:rsidR="003D2C76">
              <w:rPr>
                <w:rFonts w:ascii="Arial" w:eastAsia="Times New Roman" w:hAnsi="Arial" w:cs="Arial"/>
                <w:sz w:val="20"/>
                <w:szCs w:val="20"/>
              </w:rPr>
              <w:t>are</w:t>
            </w:r>
            <w:r w:rsidR="003D2C76" w:rsidRPr="005E30F8">
              <w:rPr>
                <w:rFonts w:ascii="Arial" w:eastAsia="Times New Roman" w:hAnsi="Arial" w:cs="Arial"/>
                <w:sz w:val="20"/>
                <w:szCs w:val="20"/>
              </w:rPr>
              <w:t xml:space="preserve"> </w:t>
            </w:r>
            <w:r w:rsidRPr="005E30F8">
              <w:rPr>
                <w:rFonts w:ascii="Arial" w:eastAsia="Times New Roman" w:hAnsi="Arial" w:cs="Arial"/>
                <w:sz w:val="20"/>
                <w:szCs w:val="20"/>
              </w:rPr>
              <w:t>found, particularly with regard to leaf curling, consult the local extension agents as early as possible for identification of the problem and recommendations. When using agro-chemicals, be sure to follow all safety precautions inscribed on the labels</w:t>
            </w:r>
            <w:r>
              <w:rPr>
                <w:rFonts w:ascii="Arial" w:eastAsia="Times New Roman" w:hAnsi="Arial" w:cs="Arial"/>
                <w:sz w:val="20"/>
                <w:szCs w:val="20"/>
              </w:rPr>
              <w:t>.</w:t>
            </w:r>
            <w:r w:rsidRPr="005E30F8">
              <w:rPr>
                <w:rFonts w:ascii="Arial" w:eastAsia="Times New Roman" w:hAnsi="Arial" w:cs="Arial"/>
                <w:sz w:val="20"/>
                <w:szCs w:val="20"/>
              </w:rPr>
              <w:t xml:space="preserve"> </w:t>
            </w:r>
            <w:r>
              <w:rPr>
                <w:rFonts w:ascii="Arial" w:eastAsia="Times New Roman" w:hAnsi="Arial" w:cs="Arial"/>
                <w:sz w:val="20"/>
                <w:szCs w:val="20"/>
              </w:rPr>
              <w:t xml:space="preserve">Follow the </w:t>
            </w:r>
            <w:r w:rsidRPr="005E30F8">
              <w:rPr>
                <w:rFonts w:ascii="Arial" w:eastAsia="Times New Roman" w:hAnsi="Arial" w:cs="Arial"/>
                <w:sz w:val="20"/>
                <w:szCs w:val="20"/>
              </w:rPr>
              <w:t>recommendations from the Extension Services Department.</w:t>
            </w:r>
          </w:p>
          <w:p w14:paraId="16FA502B" w14:textId="77777777" w:rsidR="00066542" w:rsidRDefault="00066542" w:rsidP="00066542">
            <w:pPr>
              <w:rPr>
                <w:rFonts w:ascii="Arial" w:hAnsi="Arial" w:cs="Arial"/>
                <w:b/>
                <w:color w:val="000000"/>
                <w:sz w:val="22"/>
                <w:szCs w:val="22"/>
              </w:rPr>
            </w:pPr>
          </w:p>
          <w:p w14:paraId="1BE23998" w14:textId="1A77205D" w:rsidR="00066542" w:rsidRPr="007C4335" w:rsidRDefault="00066542" w:rsidP="00066542">
            <w:pPr>
              <w:rPr>
                <w:rFonts w:ascii="Arial" w:hAnsi="Arial" w:cs="Arial"/>
                <w:color w:val="000000"/>
                <w:sz w:val="22"/>
                <w:szCs w:val="22"/>
              </w:rPr>
            </w:pPr>
            <w:r w:rsidRPr="007C4335">
              <w:rPr>
                <w:rFonts w:ascii="Arial" w:hAnsi="Arial" w:cs="Arial"/>
                <w:color w:val="000000"/>
                <w:sz w:val="22"/>
                <w:szCs w:val="22"/>
              </w:rPr>
              <w:t>Pest control (</w:t>
            </w:r>
            <w:r w:rsidR="003D2C76">
              <w:rPr>
                <w:rFonts w:ascii="Arial" w:hAnsi="Arial" w:cs="Arial"/>
                <w:color w:val="000000"/>
                <w:sz w:val="22"/>
                <w:szCs w:val="22"/>
              </w:rPr>
              <w:t>t</w:t>
            </w:r>
            <w:r w:rsidRPr="007C4335">
              <w:rPr>
                <w:rFonts w:ascii="Arial" w:hAnsi="Arial" w:cs="Arial"/>
                <w:color w:val="000000"/>
                <w:sz w:val="22"/>
                <w:szCs w:val="22"/>
              </w:rPr>
              <w:t xml:space="preserve">hough farmers do not pay much attention to the practice, this </w:t>
            </w:r>
            <w:r w:rsidR="003D2C76">
              <w:rPr>
                <w:rFonts w:ascii="Arial" w:hAnsi="Arial" w:cs="Arial"/>
                <w:color w:val="000000"/>
                <w:sz w:val="22"/>
                <w:szCs w:val="22"/>
              </w:rPr>
              <w:t xml:space="preserve">is </w:t>
            </w:r>
            <w:r w:rsidRPr="007C4335">
              <w:rPr>
                <w:rFonts w:ascii="Arial" w:hAnsi="Arial" w:cs="Arial"/>
                <w:color w:val="000000"/>
                <w:sz w:val="22"/>
                <w:szCs w:val="22"/>
              </w:rPr>
              <w:t>sometimes necessary)</w:t>
            </w:r>
          </w:p>
          <w:p w14:paraId="50C849FE" w14:textId="2B2271C3" w:rsidR="00066542" w:rsidRPr="007C4335" w:rsidRDefault="00066542" w:rsidP="00066542">
            <w:pPr>
              <w:numPr>
                <w:ilvl w:val="0"/>
                <w:numId w:val="26"/>
              </w:numPr>
              <w:rPr>
                <w:rFonts w:ascii="Arial" w:hAnsi="Arial" w:cs="Arial"/>
                <w:color w:val="000000"/>
                <w:sz w:val="22"/>
                <w:szCs w:val="22"/>
              </w:rPr>
            </w:pPr>
            <w:r w:rsidRPr="007C4335">
              <w:rPr>
                <w:rFonts w:ascii="Arial" w:hAnsi="Arial" w:cs="Arial"/>
                <w:color w:val="000000"/>
                <w:sz w:val="22"/>
                <w:szCs w:val="22"/>
              </w:rPr>
              <w:t>Do regular scouting</w:t>
            </w:r>
            <w:r w:rsidR="007C4335">
              <w:rPr>
                <w:rFonts w:ascii="Arial" w:hAnsi="Arial" w:cs="Arial"/>
                <w:color w:val="000000"/>
                <w:sz w:val="22"/>
                <w:szCs w:val="22"/>
              </w:rPr>
              <w:t xml:space="preserve"> (looking closely at the crop) </w:t>
            </w:r>
            <w:r w:rsidRPr="007C4335">
              <w:rPr>
                <w:rFonts w:ascii="Arial" w:hAnsi="Arial" w:cs="Arial"/>
                <w:color w:val="000000"/>
                <w:sz w:val="22"/>
                <w:szCs w:val="22"/>
              </w:rPr>
              <w:t>for pest.</w:t>
            </w:r>
          </w:p>
          <w:p w14:paraId="2ECB83F2" w14:textId="2B471416" w:rsidR="00066542" w:rsidRPr="007C4335" w:rsidRDefault="00066542" w:rsidP="00066542">
            <w:pPr>
              <w:numPr>
                <w:ilvl w:val="0"/>
                <w:numId w:val="26"/>
              </w:numPr>
              <w:rPr>
                <w:rFonts w:ascii="Arial" w:hAnsi="Arial" w:cs="Arial"/>
                <w:color w:val="000000"/>
                <w:sz w:val="22"/>
                <w:szCs w:val="22"/>
              </w:rPr>
            </w:pPr>
            <w:r w:rsidRPr="007C4335">
              <w:rPr>
                <w:rFonts w:ascii="Arial" w:hAnsi="Arial" w:cs="Arial"/>
                <w:color w:val="000000"/>
                <w:sz w:val="22"/>
                <w:szCs w:val="22"/>
              </w:rPr>
              <w:t>Using recommended agro-chemicals when necessary</w:t>
            </w:r>
          </w:p>
          <w:p w14:paraId="50919941" w14:textId="77777777" w:rsidR="00066542" w:rsidRPr="007C4335" w:rsidRDefault="00066542" w:rsidP="00066542">
            <w:pPr>
              <w:numPr>
                <w:ilvl w:val="0"/>
                <w:numId w:val="26"/>
              </w:numPr>
              <w:rPr>
                <w:rFonts w:ascii="Arial" w:hAnsi="Arial" w:cs="Arial"/>
                <w:color w:val="000000"/>
                <w:sz w:val="22"/>
                <w:szCs w:val="22"/>
              </w:rPr>
            </w:pPr>
            <w:r w:rsidRPr="007C4335">
              <w:rPr>
                <w:rFonts w:ascii="Arial" w:hAnsi="Arial" w:cs="Arial"/>
                <w:color w:val="000000"/>
                <w:sz w:val="22"/>
                <w:szCs w:val="22"/>
              </w:rPr>
              <w:t xml:space="preserve">Hand picking of leaf rollers can be done where incidence is low to avoid high infestation. </w:t>
            </w:r>
          </w:p>
          <w:p w14:paraId="2583CD59" w14:textId="64146196" w:rsidR="00066542" w:rsidRPr="00871974" w:rsidRDefault="00066542" w:rsidP="00066542">
            <w:pPr>
              <w:jc w:val="both"/>
              <w:rPr>
                <w:rFonts w:ascii="Arial" w:hAnsi="Arial" w:cs="Arial"/>
                <w:b/>
              </w:rPr>
            </w:pPr>
          </w:p>
        </w:tc>
      </w:tr>
      <w:tr w:rsidR="00066542" w:rsidRPr="00871974" w14:paraId="3508A6D0" w14:textId="77777777" w:rsidTr="00066542">
        <w:trPr>
          <w:trHeight w:val="452"/>
        </w:trPr>
        <w:tc>
          <w:tcPr>
            <w:tcW w:w="993" w:type="dxa"/>
            <w:shd w:val="clear" w:color="auto" w:fill="auto"/>
          </w:tcPr>
          <w:p w14:paraId="17138696" w14:textId="27F45833" w:rsidR="00066542" w:rsidRPr="00871974" w:rsidRDefault="00066542" w:rsidP="00FF79D3">
            <w:pPr>
              <w:rPr>
                <w:rFonts w:ascii="Arial" w:hAnsi="Arial" w:cs="Arial"/>
                <w:b/>
                <w:color w:val="000000"/>
                <w:sz w:val="22"/>
                <w:szCs w:val="22"/>
              </w:rPr>
            </w:pPr>
            <w:r>
              <w:rPr>
                <w:rFonts w:ascii="Arial" w:hAnsi="Arial" w:cs="Arial"/>
                <w:b/>
                <w:color w:val="000000"/>
                <w:sz w:val="22"/>
                <w:szCs w:val="22"/>
              </w:rPr>
              <w:t xml:space="preserve">Tip </w:t>
            </w:r>
          </w:p>
        </w:tc>
        <w:tc>
          <w:tcPr>
            <w:tcW w:w="13892" w:type="dxa"/>
            <w:shd w:val="clear" w:color="auto" w:fill="auto"/>
          </w:tcPr>
          <w:p w14:paraId="631EF0CC" w14:textId="0F80254F" w:rsidR="00066542" w:rsidRPr="007C4335" w:rsidRDefault="00066542" w:rsidP="00066542">
            <w:pPr>
              <w:rPr>
                <w:rFonts w:ascii="Arial" w:eastAsia="Times New Roman" w:hAnsi="Arial" w:cs="Arial"/>
                <w:sz w:val="20"/>
                <w:szCs w:val="20"/>
              </w:rPr>
            </w:pPr>
            <w:r w:rsidRPr="007C4335">
              <w:rPr>
                <w:rFonts w:ascii="Arial" w:hAnsi="Arial" w:cs="Arial"/>
                <w:color w:val="000000"/>
                <w:sz w:val="22"/>
                <w:szCs w:val="22"/>
              </w:rPr>
              <w:t>Keep</w:t>
            </w:r>
            <w:r w:rsidR="007C4335">
              <w:rPr>
                <w:rFonts w:ascii="Arial" w:hAnsi="Arial" w:cs="Arial"/>
                <w:color w:val="000000"/>
                <w:sz w:val="22"/>
                <w:szCs w:val="22"/>
              </w:rPr>
              <w:t xml:space="preserve"> bush rabbits away – r</w:t>
            </w:r>
            <w:r w:rsidRPr="007C4335">
              <w:rPr>
                <w:rFonts w:ascii="Arial" w:hAnsi="Arial" w:cs="Arial"/>
                <w:color w:val="000000"/>
                <w:sz w:val="22"/>
                <w:szCs w:val="22"/>
              </w:rPr>
              <w:t>abbits love soybean shoots and will devastate the growing plants</w:t>
            </w:r>
            <w:r w:rsidR="003D2C76">
              <w:rPr>
                <w:rFonts w:ascii="Arial" w:hAnsi="Arial" w:cs="Arial"/>
                <w:color w:val="000000"/>
                <w:sz w:val="22"/>
                <w:szCs w:val="22"/>
              </w:rPr>
              <w:t>.</w:t>
            </w:r>
          </w:p>
        </w:tc>
      </w:tr>
    </w:tbl>
    <w:p w14:paraId="1A54C8CA" w14:textId="77777777" w:rsidR="00066542" w:rsidRPr="005E30F8" w:rsidRDefault="00066542" w:rsidP="009C0DC2">
      <w:pPr>
        <w:rPr>
          <w:rFonts w:ascii="Arial" w:hAnsi="Arial" w:cs="Arial"/>
          <w:color w:val="000000"/>
          <w:sz w:val="22"/>
          <w:szCs w:val="22"/>
        </w:rPr>
        <w:sectPr w:rsidR="00066542" w:rsidRPr="005E30F8" w:rsidSect="008F6C8B">
          <w:pgSz w:w="16840" w:h="11900" w:orient="landscape"/>
          <w:pgMar w:top="851" w:right="1440" w:bottom="1800" w:left="1440" w:header="708" w:footer="708" w:gutter="0"/>
          <w:cols w:space="708"/>
          <w:docGrid w:linePitch="360"/>
        </w:sectPr>
      </w:pPr>
    </w:p>
    <w:tbl>
      <w:tblPr>
        <w:tblW w:w="148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3750"/>
      </w:tblGrid>
      <w:tr w:rsidR="00066542" w:rsidRPr="005E30F8" w14:paraId="2DB22BC6" w14:textId="77777777" w:rsidTr="00FF79D3">
        <w:tc>
          <w:tcPr>
            <w:tcW w:w="14885" w:type="dxa"/>
            <w:gridSpan w:val="2"/>
            <w:shd w:val="clear" w:color="auto" w:fill="auto"/>
          </w:tcPr>
          <w:p w14:paraId="47E21F23" w14:textId="77777777" w:rsidR="00066542" w:rsidRPr="005E30F8" w:rsidRDefault="00066542" w:rsidP="00FF79D3">
            <w:pPr>
              <w:rPr>
                <w:rFonts w:ascii="Arial" w:hAnsi="Arial" w:cs="Arial"/>
                <w:b/>
                <w:color w:val="008000"/>
                <w:sz w:val="22"/>
                <w:szCs w:val="22"/>
              </w:rPr>
            </w:pPr>
            <w:r>
              <w:rPr>
                <w:rFonts w:ascii="Arial" w:hAnsi="Arial" w:cs="Arial"/>
                <w:b/>
                <w:color w:val="008000"/>
                <w:sz w:val="22"/>
                <w:szCs w:val="22"/>
              </w:rPr>
              <w:lastRenderedPageBreak/>
              <w:t>4</w:t>
            </w:r>
            <w:r w:rsidRPr="005E30F8">
              <w:rPr>
                <w:rFonts w:ascii="Arial" w:hAnsi="Arial" w:cs="Arial"/>
                <w:b/>
                <w:color w:val="008000"/>
                <w:sz w:val="22"/>
                <w:szCs w:val="22"/>
              </w:rPr>
              <w:t xml:space="preserve"> Harvesting</w:t>
            </w:r>
          </w:p>
          <w:p w14:paraId="48D159E8" w14:textId="07BF6CA7" w:rsidR="00066542" w:rsidRPr="007C4335" w:rsidRDefault="00066542" w:rsidP="00FF79D3">
            <w:pPr>
              <w:rPr>
                <w:rFonts w:ascii="Arial" w:eastAsia="Times New Roman" w:hAnsi="Arial" w:cs="Arial"/>
                <w:sz w:val="22"/>
                <w:szCs w:val="22"/>
              </w:rPr>
            </w:pPr>
            <w:r w:rsidRPr="007C4335">
              <w:rPr>
                <w:rFonts w:ascii="Arial" w:eastAsia="Times New Roman" w:hAnsi="Arial" w:cs="Arial"/>
                <w:b/>
                <w:color w:val="008000"/>
                <w:sz w:val="22"/>
                <w:szCs w:val="22"/>
              </w:rPr>
              <w:t>Harvest:</w:t>
            </w:r>
            <w:r w:rsidRPr="007C4335">
              <w:rPr>
                <w:rFonts w:ascii="Arial" w:eastAsia="Times New Roman" w:hAnsi="Arial" w:cs="Arial"/>
                <w:color w:val="008000"/>
                <w:sz w:val="22"/>
                <w:szCs w:val="22"/>
              </w:rPr>
              <w:t xml:space="preserve"> </w:t>
            </w:r>
            <w:r w:rsidRPr="007C4335">
              <w:rPr>
                <w:rFonts w:ascii="Arial" w:eastAsia="Times New Roman" w:hAnsi="Arial" w:cs="Arial"/>
                <w:sz w:val="22"/>
                <w:szCs w:val="22"/>
              </w:rPr>
              <w:t xml:space="preserve">When the pods on the plant change </w:t>
            </w:r>
            <w:proofErr w:type="spellStart"/>
            <w:r w:rsidRPr="007C4335">
              <w:rPr>
                <w:rFonts w:ascii="Arial" w:eastAsia="Times New Roman" w:hAnsi="Arial" w:cs="Arial"/>
                <w:sz w:val="22"/>
                <w:szCs w:val="22"/>
              </w:rPr>
              <w:t>colo</w:t>
            </w:r>
            <w:r w:rsidR="003D2C76">
              <w:rPr>
                <w:rFonts w:ascii="Arial" w:eastAsia="Times New Roman" w:hAnsi="Arial" w:cs="Arial"/>
                <w:sz w:val="22"/>
                <w:szCs w:val="22"/>
              </w:rPr>
              <w:t>u</w:t>
            </w:r>
            <w:r w:rsidRPr="007C4335">
              <w:rPr>
                <w:rFonts w:ascii="Arial" w:eastAsia="Times New Roman" w:hAnsi="Arial" w:cs="Arial"/>
                <w:sz w:val="22"/>
                <w:szCs w:val="22"/>
              </w:rPr>
              <w:t>r</w:t>
            </w:r>
            <w:proofErr w:type="spellEnd"/>
            <w:r w:rsidRPr="007C4335">
              <w:rPr>
                <w:rFonts w:ascii="Arial" w:eastAsia="Times New Roman" w:hAnsi="Arial" w:cs="Arial"/>
                <w:sz w:val="22"/>
                <w:szCs w:val="22"/>
              </w:rPr>
              <w:t xml:space="preserve"> from green to brown and the seeds are hard and dry, the crop may be harvested. Do not delay harvest for long so as to avoid loss of beans through shattering, particularly with those varieties that are highly susceptible to shattering (e.g. </w:t>
            </w:r>
            <w:proofErr w:type="spellStart"/>
            <w:r w:rsidRPr="007C4335">
              <w:rPr>
                <w:rFonts w:ascii="Arial" w:eastAsia="Times New Roman" w:hAnsi="Arial" w:cs="Arial"/>
                <w:sz w:val="22"/>
                <w:szCs w:val="22"/>
              </w:rPr>
              <w:t>Songda</w:t>
            </w:r>
            <w:proofErr w:type="spellEnd"/>
            <w:r w:rsidRPr="007C4335">
              <w:rPr>
                <w:rFonts w:ascii="Arial" w:eastAsia="Times New Roman" w:hAnsi="Arial" w:cs="Arial"/>
                <w:sz w:val="22"/>
                <w:szCs w:val="22"/>
              </w:rPr>
              <w:t xml:space="preserve">). Be </w:t>
            </w:r>
            <w:r w:rsidR="007C4335">
              <w:rPr>
                <w:rFonts w:ascii="Arial" w:eastAsia="Times New Roman" w:hAnsi="Arial" w:cs="Arial"/>
                <w:sz w:val="22"/>
                <w:szCs w:val="22"/>
              </w:rPr>
              <w:t>careful to minimiz</w:t>
            </w:r>
            <w:r w:rsidRPr="007C4335">
              <w:rPr>
                <w:rFonts w:ascii="Arial" w:eastAsia="Times New Roman" w:hAnsi="Arial" w:cs="Arial"/>
                <w:sz w:val="22"/>
                <w:szCs w:val="22"/>
              </w:rPr>
              <w:t>e bean loss during harvest, threshing and transport. Thresh, winnow and store the beans in protected storage facilities.</w:t>
            </w:r>
          </w:p>
          <w:p w14:paraId="2272EB1B" w14:textId="77777777" w:rsidR="00066542" w:rsidRPr="005E30F8" w:rsidRDefault="00066542" w:rsidP="00FF79D3">
            <w:pPr>
              <w:rPr>
                <w:rFonts w:ascii="Arial" w:hAnsi="Arial" w:cs="Arial"/>
                <w:b/>
                <w:color w:val="008000"/>
                <w:sz w:val="22"/>
                <w:szCs w:val="22"/>
              </w:rPr>
            </w:pPr>
          </w:p>
        </w:tc>
      </w:tr>
      <w:tr w:rsidR="00066542" w:rsidRPr="00C94B88" w14:paraId="252D12E7" w14:textId="77777777" w:rsidTr="00FF79D3">
        <w:tc>
          <w:tcPr>
            <w:tcW w:w="1135" w:type="dxa"/>
            <w:shd w:val="clear" w:color="auto" w:fill="auto"/>
          </w:tcPr>
          <w:p w14:paraId="274610EA" w14:textId="77777777" w:rsidR="00066542" w:rsidRPr="00871974" w:rsidRDefault="00066542" w:rsidP="00FF79D3">
            <w:pPr>
              <w:pStyle w:val="BodyText"/>
              <w:tabs>
                <w:tab w:val="left" w:pos="284"/>
              </w:tabs>
              <w:kinsoku w:val="0"/>
              <w:overflowPunct w:val="0"/>
              <w:spacing w:line="249" w:lineRule="auto"/>
              <w:ind w:left="0" w:right="176" w:firstLine="0"/>
              <w:rPr>
                <w:rFonts w:ascii="Arial" w:hAnsi="Arial" w:cs="Arial"/>
                <w:b/>
                <w:color w:val="000000"/>
                <w:sz w:val="22"/>
                <w:szCs w:val="22"/>
              </w:rPr>
            </w:pPr>
            <w:r w:rsidRPr="00871974">
              <w:rPr>
                <w:rFonts w:ascii="Arial" w:hAnsi="Arial" w:cs="Arial"/>
                <w:b/>
                <w:color w:val="000000"/>
                <w:sz w:val="22"/>
                <w:szCs w:val="22"/>
              </w:rPr>
              <w:t>Core</w:t>
            </w:r>
          </w:p>
        </w:tc>
        <w:tc>
          <w:tcPr>
            <w:tcW w:w="13750" w:type="dxa"/>
            <w:shd w:val="clear" w:color="auto" w:fill="auto"/>
          </w:tcPr>
          <w:p w14:paraId="4603AD82" w14:textId="77777777" w:rsidR="00066542" w:rsidRPr="00871974" w:rsidRDefault="00066542" w:rsidP="00FF79D3">
            <w:pPr>
              <w:pStyle w:val="BodyText"/>
              <w:kinsoku w:val="0"/>
              <w:overflowPunct w:val="0"/>
              <w:spacing w:before="66" w:line="249" w:lineRule="auto"/>
              <w:ind w:left="0" w:right="34" w:firstLine="0"/>
              <w:rPr>
                <w:rFonts w:ascii="Arial" w:hAnsi="Arial" w:cs="Arial"/>
                <w:color w:val="000000"/>
                <w:sz w:val="22"/>
                <w:szCs w:val="22"/>
              </w:rPr>
            </w:pPr>
            <w:r w:rsidRPr="00871974">
              <w:rPr>
                <w:rFonts w:ascii="Arial" w:hAnsi="Arial" w:cs="Arial"/>
                <w:color w:val="000000"/>
                <w:sz w:val="22"/>
                <w:szCs w:val="22"/>
              </w:rPr>
              <w:t xml:space="preserve">Soybean should be harvested when 9 out of 10 pods </w:t>
            </w:r>
            <w:r w:rsidRPr="00871974">
              <w:rPr>
                <w:rFonts w:ascii="Arial" w:hAnsi="Arial" w:cs="Arial"/>
                <w:color w:val="000000"/>
                <w:spacing w:val="-2"/>
                <w:sz w:val="22"/>
                <w:szCs w:val="22"/>
              </w:rPr>
              <w:t>are</w:t>
            </w:r>
            <w:r w:rsidRPr="00871974">
              <w:rPr>
                <w:rFonts w:ascii="Arial" w:hAnsi="Arial" w:cs="Arial"/>
                <w:color w:val="000000"/>
                <w:sz w:val="22"/>
                <w:szCs w:val="22"/>
              </w:rPr>
              <w:t xml:space="preserve"> </w:t>
            </w:r>
            <w:r w:rsidRPr="00871974">
              <w:rPr>
                <w:rFonts w:ascii="Arial" w:hAnsi="Arial" w:cs="Arial"/>
                <w:color w:val="000000"/>
                <w:spacing w:val="-1"/>
                <w:sz w:val="22"/>
                <w:szCs w:val="22"/>
              </w:rPr>
              <w:t>mature</w:t>
            </w:r>
            <w:r>
              <w:rPr>
                <w:rFonts w:ascii="Arial" w:hAnsi="Arial" w:cs="Arial"/>
                <w:color w:val="000000"/>
                <w:spacing w:val="-1"/>
                <w:sz w:val="22"/>
                <w:szCs w:val="22"/>
              </w:rPr>
              <w:t>d</w:t>
            </w:r>
            <w:r w:rsidRPr="00871974">
              <w:rPr>
                <w:rFonts w:ascii="Arial" w:hAnsi="Arial" w:cs="Arial"/>
                <w:color w:val="000000"/>
                <w:sz w:val="22"/>
                <w:szCs w:val="22"/>
              </w:rPr>
              <w:t xml:space="preserve"> </w:t>
            </w:r>
            <w:r w:rsidRPr="00871974">
              <w:rPr>
                <w:rFonts w:ascii="Arial" w:hAnsi="Arial" w:cs="Arial"/>
                <w:color w:val="000000"/>
                <w:spacing w:val="-1"/>
                <w:sz w:val="22"/>
                <w:szCs w:val="22"/>
              </w:rPr>
              <w:t>(brown</w:t>
            </w:r>
            <w:r w:rsidRPr="00871974">
              <w:rPr>
                <w:rFonts w:ascii="Arial" w:hAnsi="Arial" w:cs="Arial"/>
                <w:color w:val="000000"/>
                <w:sz w:val="22"/>
                <w:szCs w:val="22"/>
              </w:rPr>
              <w:t xml:space="preserve"> or dry). Leaving</w:t>
            </w:r>
            <w:r w:rsidRPr="00871974">
              <w:rPr>
                <w:rFonts w:ascii="Arial" w:hAnsi="Arial" w:cs="Arial"/>
                <w:color w:val="000000"/>
                <w:spacing w:val="27"/>
                <w:sz w:val="22"/>
                <w:szCs w:val="22"/>
              </w:rPr>
              <w:t xml:space="preserve"> </w:t>
            </w:r>
            <w:r w:rsidRPr="00871974">
              <w:rPr>
                <w:rFonts w:ascii="Arial" w:hAnsi="Arial" w:cs="Arial"/>
                <w:color w:val="000000"/>
                <w:sz w:val="22"/>
                <w:szCs w:val="22"/>
              </w:rPr>
              <w:t xml:space="preserve">the </w:t>
            </w:r>
            <w:r w:rsidRPr="00871974">
              <w:rPr>
                <w:rFonts w:ascii="Arial" w:hAnsi="Arial" w:cs="Arial"/>
                <w:color w:val="000000"/>
                <w:spacing w:val="-1"/>
                <w:sz w:val="22"/>
                <w:szCs w:val="22"/>
              </w:rPr>
              <w:t>crop</w:t>
            </w:r>
            <w:r w:rsidRPr="00871974">
              <w:rPr>
                <w:rFonts w:ascii="Arial" w:hAnsi="Arial" w:cs="Arial"/>
                <w:color w:val="000000"/>
                <w:sz w:val="22"/>
                <w:szCs w:val="22"/>
              </w:rPr>
              <w:t xml:space="preserve"> in the field too long makes the pods very </w:t>
            </w:r>
            <w:r w:rsidRPr="00871974">
              <w:rPr>
                <w:rFonts w:ascii="Arial" w:hAnsi="Arial" w:cs="Arial"/>
                <w:color w:val="000000"/>
                <w:spacing w:val="-4"/>
                <w:sz w:val="22"/>
                <w:szCs w:val="22"/>
              </w:rPr>
              <w:t>dry,</w:t>
            </w:r>
            <w:r w:rsidRPr="00871974">
              <w:rPr>
                <w:rFonts w:ascii="Arial" w:hAnsi="Arial" w:cs="Arial"/>
                <w:color w:val="000000"/>
                <w:sz w:val="22"/>
                <w:szCs w:val="22"/>
              </w:rPr>
              <w:t xml:space="preserve"> so they might shatter during</w:t>
            </w:r>
            <w:r w:rsidRPr="00871974">
              <w:rPr>
                <w:rFonts w:ascii="Arial" w:hAnsi="Arial" w:cs="Arial"/>
                <w:color w:val="000000"/>
                <w:spacing w:val="20"/>
                <w:sz w:val="22"/>
                <w:szCs w:val="22"/>
              </w:rPr>
              <w:t xml:space="preserve"> </w:t>
            </w:r>
            <w:r w:rsidRPr="00871974">
              <w:rPr>
                <w:rFonts w:ascii="Arial" w:hAnsi="Arial" w:cs="Arial"/>
                <w:color w:val="000000"/>
                <w:sz w:val="22"/>
                <w:szCs w:val="22"/>
              </w:rPr>
              <w:t xml:space="preserve">harvest. </w:t>
            </w:r>
            <w:r w:rsidRPr="00871974">
              <w:rPr>
                <w:rFonts w:ascii="Arial" w:hAnsi="Arial" w:cs="Arial"/>
                <w:color w:val="000000"/>
                <w:spacing w:val="-12"/>
                <w:sz w:val="22"/>
                <w:szCs w:val="22"/>
              </w:rPr>
              <w:t>To</w:t>
            </w:r>
            <w:r w:rsidRPr="00871974">
              <w:rPr>
                <w:rFonts w:ascii="Arial" w:hAnsi="Arial" w:cs="Arial"/>
                <w:color w:val="000000"/>
                <w:sz w:val="22"/>
                <w:szCs w:val="22"/>
              </w:rPr>
              <w:t xml:space="preserve"> avoid shattering, it is best to harvest early in the morning. Pick the pod and shake. If seeds are detached from pod, the crop is ready for harvest.</w:t>
            </w:r>
          </w:p>
          <w:p w14:paraId="16243F87" w14:textId="48103DB5" w:rsidR="00066542" w:rsidRPr="00871974" w:rsidRDefault="00066542" w:rsidP="00066542">
            <w:pPr>
              <w:pStyle w:val="BodyText"/>
              <w:numPr>
                <w:ilvl w:val="0"/>
                <w:numId w:val="5"/>
              </w:numPr>
              <w:tabs>
                <w:tab w:val="left" w:pos="284"/>
              </w:tabs>
              <w:kinsoku w:val="0"/>
              <w:overflowPunct w:val="0"/>
              <w:spacing w:before="0" w:line="249" w:lineRule="auto"/>
              <w:ind w:left="284" w:right="176" w:hanging="284"/>
              <w:rPr>
                <w:rFonts w:ascii="Arial" w:hAnsi="Arial" w:cs="Arial"/>
                <w:color w:val="000000"/>
                <w:sz w:val="22"/>
                <w:szCs w:val="22"/>
              </w:rPr>
            </w:pPr>
            <w:r w:rsidRPr="00871974">
              <w:rPr>
                <w:rFonts w:ascii="Arial" w:hAnsi="Arial" w:cs="Arial"/>
                <w:color w:val="000000"/>
                <w:sz w:val="22"/>
                <w:szCs w:val="22"/>
              </w:rPr>
              <w:t>Cutting the bean – leaving the roots behind - will increase the organic ma</w:t>
            </w:r>
            <w:r w:rsidR="007C4335">
              <w:rPr>
                <w:rFonts w:ascii="Arial" w:hAnsi="Arial" w:cs="Arial"/>
                <w:color w:val="000000"/>
                <w:sz w:val="22"/>
                <w:szCs w:val="22"/>
              </w:rPr>
              <w:t>t</w:t>
            </w:r>
            <w:r w:rsidRPr="00871974">
              <w:rPr>
                <w:rFonts w:ascii="Arial" w:hAnsi="Arial" w:cs="Arial"/>
                <w:color w:val="000000"/>
                <w:sz w:val="22"/>
                <w:szCs w:val="22"/>
              </w:rPr>
              <w:t>ter and nitrogen left in the ground for subsequent seasons.</w:t>
            </w:r>
          </w:p>
          <w:p w14:paraId="07A5D5B8" w14:textId="77777777" w:rsidR="00066542" w:rsidRPr="00871974" w:rsidRDefault="00066542" w:rsidP="00066542">
            <w:pPr>
              <w:pStyle w:val="BodyText"/>
              <w:numPr>
                <w:ilvl w:val="0"/>
                <w:numId w:val="5"/>
              </w:numPr>
              <w:tabs>
                <w:tab w:val="left" w:pos="284"/>
              </w:tabs>
              <w:kinsoku w:val="0"/>
              <w:overflowPunct w:val="0"/>
              <w:spacing w:before="0" w:line="249" w:lineRule="auto"/>
              <w:ind w:left="284" w:right="176" w:hanging="284"/>
              <w:rPr>
                <w:rFonts w:ascii="Arial" w:hAnsi="Arial" w:cs="Arial"/>
                <w:color w:val="000000"/>
                <w:sz w:val="22"/>
                <w:szCs w:val="22"/>
              </w:rPr>
            </w:pPr>
            <w:r w:rsidRPr="00871974">
              <w:rPr>
                <w:rFonts w:ascii="Arial" w:hAnsi="Arial" w:cs="Arial"/>
                <w:color w:val="000000"/>
                <w:sz w:val="22"/>
                <w:szCs w:val="22"/>
              </w:rPr>
              <w:t xml:space="preserve">Dry the soybean plants in the sun and </w:t>
            </w:r>
            <w:r w:rsidRPr="00871974">
              <w:rPr>
                <w:rFonts w:ascii="Arial" w:hAnsi="Arial" w:cs="Arial"/>
                <w:color w:val="000000"/>
                <w:spacing w:val="-1"/>
                <w:sz w:val="22"/>
                <w:szCs w:val="22"/>
              </w:rPr>
              <w:t>protect</w:t>
            </w:r>
            <w:r w:rsidRPr="00871974">
              <w:rPr>
                <w:rFonts w:ascii="Arial" w:hAnsi="Arial" w:cs="Arial"/>
                <w:color w:val="000000"/>
                <w:sz w:val="22"/>
                <w:szCs w:val="22"/>
              </w:rPr>
              <w:t xml:space="preserve"> </w:t>
            </w:r>
            <w:r w:rsidRPr="00871974">
              <w:rPr>
                <w:rFonts w:ascii="Arial" w:hAnsi="Arial" w:cs="Arial"/>
                <w:color w:val="000000"/>
                <w:spacing w:val="-1"/>
                <w:sz w:val="22"/>
                <w:szCs w:val="22"/>
              </w:rPr>
              <w:t>from</w:t>
            </w:r>
            <w:r w:rsidRPr="00871974">
              <w:rPr>
                <w:rFonts w:ascii="Arial" w:hAnsi="Arial" w:cs="Arial"/>
                <w:color w:val="000000"/>
                <w:sz w:val="22"/>
                <w:szCs w:val="22"/>
              </w:rPr>
              <w:t xml:space="preserve"> rain and animals. </w:t>
            </w:r>
            <w:r w:rsidRPr="00871974">
              <w:rPr>
                <w:rFonts w:ascii="Arial" w:hAnsi="Arial" w:cs="Arial"/>
                <w:color w:val="000000"/>
                <w:spacing w:val="-2"/>
                <w:sz w:val="22"/>
                <w:szCs w:val="22"/>
              </w:rPr>
              <w:t>Preferably,</w:t>
            </w:r>
            <w:r w:rsidRPr="00871974">
              <w:rPr>
                <w:rFonts w:ascii="Arial" w:hAnsi="Arial" w:cs="Arial"/>
                <w:color w:val="000000"/>
                <w:sz w:val="22"/>
                <w:szCs w:val="22"/>
              </w:rPr>
              <w:t xml:space="preserve"> dry on</w:t>
            </w:r>
            <w:r w:rsidRPr="00871974">
              <w:rPr>
                <w:rFonts w:ascii="Arial" w:hAnsi="Arial" w:cs="Arial"/>
                <w:color w:val="000000"/>
                <w:spacing w:val="26"/>
                <w:sz w:val="22"/>
                <w:szCs w:val="22"/>
              </w:rPr>
              <w:t xml:space="preserve"> </w:t>
            </w:r>
            <w:r w:rsidRPr="00871974">
              <w:rPr>
                <w:rFonts w:ascii="Arial" w:hAnsi="Arial" w:cs="Arial"/>
                <w:color w:val="000000"/>
                <w:sz w:val="22"/>
                <w:szCs w:val="22"/>
              </w:rPr>
              <w:t>a mat, plastic sheet or tarpaulin, or on a raised platform.</w:t>
            </w:r>
          </w:p>
          <w:p w14:paraId="0004A5C0" w14:textId="77777777" w:rsidR="00066542" w:rsidRPr="00871974" w:rsidRDefault="00066542" w:rsidP="00066542">
            <w:pPr>
              <w:pStyle w:val="BodyText"/>
              <w:numPr>
                <w:ilvl w:val="0"/>
                <w:numId w:val="5"/>
              </w:numPr>
              <w:tabs>
                <w:tab w:val="left" w:pos="284"/>
              </w:tabs>
              <w:kinsoku w:val="0"/>
              <w:overflowPunct w:val="0"/>
              <w:spacing w:before="0"/>
              <w:ind w:left="284" w:right="176" w:hanging="284"/>
              <w:rPr>
                <w:rFonts w:ascii="Arial" w:hAnsi="Arial" w:cs="Arial"/>
                <w:color w:val="000000"/>
                <w:sz w:val="22"/>
                <w:szCs w:val="22"/>
              </w:rPr>
            </w:pPr>
            <w:r w:rsidRPr="00871974">
              <w:rPr>
                <w:rFonts w:ascii="Arial" w:hAnsi="Arial" w:cs="Arial"/>
                <w:color w:val="000000"/>
                <w:spacing w:val="-1"/>
                <w:sz w:val="22"/>
                <w:szCs w:val="22"/>
              </w:rPr>
              <w:t>Thresh</w:t>
            </w:r>
            <w:r w:rsidRPr="00871974">
              <w:rPr>
                <w:rFonts w:ascii="Arial" w:hAnsi="Arial" w:cs="Arial"/>
                <w:color w:val="000000"/>
                <w:sz w:val="22"/>
                <w:szCs w:val="22"/>
              </w:rPr>
              <w:t xml:space="preserve"> gently on a clean surface when the plants </w:t>
            </w:r>
            <w:r w:rsidRPr="00871974">
              <w:rPr>
                <w:rFonts w:ascii="Arial" w:hAnsi="Arial" w:cs="Arial"/>
                <w:color w:val="000000"/>
                <w:spacing w:val="-2"/>
                <w:sz w:val="22"/>
                <w:szCs w:val="22"/>
              </w:rPr>
              <w:t>are</w:t>
            </w:r>
            <w:r w:rsidRPr="00871974">
              <w:rPr>
                <w:rFonts w:ascii="Arial" w:hAnsi="Arial" w:cs="Arial"/>
                <w:color w:val="000000"/>
                <w:sz w:val="22"/>
                <w:szCs w:val="22"/>
              </w:rPr>
              <w:t xml:space="preserve"> </w:t>
            </w:r>
            <w:r w:rsidRPr="00871974">
              <w:rPr>
                <w:rFonts w:ascii="Arial" w:hAnsi="Arial" w:cs="Arial"/>
                <w:color w:val="000000"/>
                <w:spacing w:val="-4"/>
                <w:sz w:val="22"/>
                <w:szCs w:val="22"/>
              </w:rPr>
              <w:t>dry.</w:t>
            </w:r>
          </w:p>
          <w:p w14:paraId="4D57692D" w14:textId="77777777" w:rsidR="00066542" w:rsidRPr="00871974" w:rsidRDefault="00066542" w:rsidP="00066542">
            <w:pPr>
              <w:pStyle w:val="BodyText"/>
              <w:numPr>
                <w:ilvl w:val="0"/>
                <w:numId w:val="5"/>
              </w:numPr>
              <w:tabs>
                <w:tab w:val="left" w:pos="284"/>
              </w:tabs>
              <w:kinsoku w:val="0"/>
              <w:overflowPunct w:val="0"/>
              <w:spacing w:before="0" w:line="249" w:lineRule="auto"/>
              <w:ind w:left="284" w:right="176" w:hanging="284"/>
              <w:rPr>
                <w:rFonts w:ascii="Arial" w:hAnsi="Arial" w:cs="Arial"/>
                <w:color w:val="000000"/>
                <w:sz w:val="22"/>
                <w:szCs w:val="22"/>
              </w:rPr>
            </w:pPr>
            <w:r w:rsidRPr="00871974">
              <w:rPr>
                <w:rFonts w:ascii="Arial" w:hAnsi="Arial" w:cs="Arial"/>
                <w:color w:val="000000"/>
                <w:sz w:val="22"/>
                <w:szCs w:val="22"/>
              </w:rPr>
              <w:t xml:space="preserve">Dry the </w:t>
            </w:r>
            <w:r w:rsidRPr="00871974">
              <w:rPr>
                <w:rFonts w:ascii="Arial" w:hAnsi="Arial" w:cs="Arial"/>
                <w:color w:val="000000"/>
                <w:spacing w:val="-1"/>
                <w:sz w:val="22"/>
                <w:szCs w:val="22"/>
              </w:rPr>
              <w:t>threshed</w:t>
            </w:r>
            <w:r w:rsidRPr="00871974">
              <w:rPr>
                <w:rFonts w:ascii="Arial" w:hAnsi="Arial" w:cs="Arial"/>
                <w:color w:val="000000"/>
                <w:sz w:val="22"/>
                <w:szCs w:val="22"/>
              </w:rPr>
              <w:t xml:space="preserve"> grains on mats, plastic sheets or other clean surface until dry; </w:t>
            </w:r>
            <w:r w:rsidRPr="00871974">
              <w:rPr>
                <w:rFonts w:ascii="Arial" w:hAnsi="Arial" w:cs="Arial"/>
                <w:color w:val="000000"/>
                <w:spacing w:val="-1"/>
                <w:sz w:val="22"/>
                <w:szCs w:val="22"/>
              </w:rPr>
              <w:t>protect</w:t>
            </w:r>
            <w:r w:rsidRPr="00871974">
              <w:rPr>
                <w:rFonts w:ascii="Arial" w:hAnsi="Arial" w:cs="Arial"/>
                <w:color w:val="000000"/>
                <w:sz w:val="22"/>
                <w:szCs w:val="22"/>
              </w:rPr>
              <w:t xml:space="preserve"> </w:t>
            </w:r>
            <w:r w:rsidRPr="00871974">
              <w:rPr>
                <w:rFonts w:ascii="Arial" w:hAnsi="Arial" w:cs="Arial"/>
                <w:color w:val="000000"/>
                <w:spacing w:val="-1"/>
                <w:sz w:val="22"/>
                <w:szCs w:val="22"/>
              </w:rPr>
              <w:t>from</w:t>
            </w:r>
            <w:r w:rsidRPr="00871974">
              <w:rPr>
                <w:rFonts w:ascii="Arial" w:hAnsi="Arial" w:cs="Arial"/>
                <w:color w:val="000000"/>
                <w:sz w:val="22"/>
                <w:szCs w:val="22"/>
              </w:rPr>
              <w:t xml:space="preserve"> rain and animals. </w:t>
            </w:r>
            <w:r w:rsidRPr="00871974">
              <w:rPr>
                <w:rFonts w:ascii="Arial" w:hAnsi="Arial" w:cs="Arial"/>
                <w:color w:val="000000"/>
                <w:spacing w:val="-6"/>
                <w:sz w:val="22"/>
                <w:szCs w:val="22"/>
              </w:rPr>
              <w:t>Test</w:t>
            </w:r>
            <w:r w:rsidRPr="00871974">
              <w:rPr>
                <w:rFonts w:ascii="Arial" w:hAnsi="Arial" w:cs="Arial"/>
                <w:color w:val="000000"/>
                <w:sz w:val="22"/>
                <w:szCs w:val="22"/>
              </w:rPr>
              <w:t xml:space="preserve"> the grain to see if it is dry enough by biting</w:t>
            </w:r>
            <w:r w:rsidRPr="00871974">
              <w:rPr>
                <w:rFonts w:ascii="Arial" w:hAnsi="Arial" w:cs="Arial"/>
                <w:color w:val="000000"/>
                <w:spacing w:val="24"/>
                <w:sz w:val="22"/>
                <w:szCs w:val="22"/>
              </w:rPr>
              <w:t xml:space="preserve"> </w:t>
            </w:r>
            <w:r w:rsidRPr="00871974">
              <w:rPr>
                <w:rFonts w:ascii="Arial" w:hAnsi="Arial" w:cs="Arial"/>
                <w:color w:val="000000"/>
                <w:sz w:val="22"/>
                <w:szCs w:val="22"/>
              </w:rPr>
              <w:t xml:space="preserve">- grain should </w:t>
            </w:r>
            <w:r w:rsidRPr="00871974">
              <w:rPr>
                <w:rFonts w:ascii="Arial" w:hAnsi="Arial" w:cs="Arial"/>
                <w:color w:val="000000"/>
                <w:spacing w:val="-1"/>
                <w:sz w:val="22"/>
                <w:szCs w:val="22"/>
              </w:rPr>
              <w:t>break</w:t>
            </w:r>
            <w:r w:rsidRPr="00871974">
              <w:rPr>
                <w:rFonts w:ascii="Arial" w:hAnsi="Arial" w:cs="Arial"/>
                <w:color w:val="000000"/>
                <w:sz w:val="22"/>
                <w:szCs w:val="22"/>
              </w:rPr>
              <w:t xml:space="preserve"> or crack, not bend or stick</w:t>
            </w:r>
            <w:r w:rsidRPr="00871974">
              <w:rPr>
                <w:rFonts w:ascii="Arial" w:hAnsi="Arial" w:cs="Arial"/>
                <w:color w:val="000000"/>
                <w:spacing w:val="21"/>
                <w:sz w:val="22"/>
                <w:szCs w:val="22"/>
              </w:rPr>
              <w:t xml:space="preserve"> </w:t>
            </w:r>
            <w:r w:rsidRPr="00871974">
              <w:rPr>
                <w:rFonts w:ascii="Arial" w:hAnsi="Arial" w:cs="Arial"/>
                <w:color w:val="000000"/>
                <w:sz w:val="22"/>
                <w:szCs w:val="22"/>
              </w:rPr>
              <w:t>between your teeth.</w:t>
            </w:r>
          </w:p>
          <w:p w14:paraId="2D6AC68E" w14:textId="7CEA2FE5" w:rsidR="00066542" w:rsidRPr="00871974" w:rsidRDefault="00066542" w:rsidP="00066542">
            <w:pPr>
              <w:pStyle w:val="BodyText"/>
              <w:numPr>
                <w:ilvl w:val="0"/>
                <w:numId w:val="5"/>
              </w:numPr>
              <w:tabs>
                <w:tab w:val="left" w:pos="284"/>
              </w:tabs>
              <w:kinsoku w:val="0"/>
              <w:overflowPunct w:val="0"/>
              <w:spacing w:before="0" w:line="249" w:lineRule="auto"/>
              <w:ind w:left="284" w:right="176" w:hanging="284"/>
              <w:rPr>
                <w:rFonts w:ascii="Arial" w:hAnsi="Arial" w:cs="Arial"/>
                <w:color w:val="000000"/>
                <w:sz w:val="22"/>
                <w:szCs w:val="22"/>
              </w:rPr>
            </w:pPr>
            <w:r w:rsidRPr="00871974">
              <w:rPr>
                <w:rFonts w:ascii="Arial" w:hAnsi="Arial" w:cs="Arial"/>
                <w:color w:val="000000"/>
                <w:sz w:val="22"/>
                <w:szCs w:val="22"/>
              </w:rPr>
              <w:t>Local fabricators can make machines to support the threshing process</w:t>
            </w:r>
            <w:r w:rsidR="00E340AC">
              <w:rPr>
                <w:rFonts w:ascii="Arial" w:hAnsi="Arial" w:cs="Arial"/>
                <w:color w:val="000000"/>
                <w:sz w:val="22"/>
                <w:szCs w:val="22"/>
              </w:rPr>
              <w:t xml:space="preserve"> </w:t>
            </w:r>
            <w:r w:rsidRPr="00871974">
              <w:rPr>
                <w:rFonts w:ascii="Arial" w:hAnsi="Arial" w:cs="Arial"/>
                <w:color w:val="000000"/>
                <w:sz w:val="22"/>
                <w:szCs w:val="22"/>
              </w:rPr>
              <w:t xml:space="preserve">– although they have not proved very successful in trials. </w:t>
            </w:r>
          </w:p>
          <w:p w14:paraId="745009CD" w14:textId="3B32D034" w:rsidR="00066542" w:rsidRPr="00871974" w:rsidRDefault="00066542" w:rsidP="00066542">
            <w:pPr>
              <w:pStyle w:val="BodyText"/>
              <w:numPr>
                <w:ilvl w:val="0"/>
                <w:numId w:val="5"/>
              </w:numPr>
              <w:tabs>
                <w:tab w:val="left" w:pos="284"/>
              </w:tabs>
              <w:kinsoku w:val="0"/>
              <w:overflowPunct w:val="0"/>
              <w:spacing w:before="0" w:line="249" w:lineRule="auto"/>
              <w:ind w:left="284" w:right="176" w:hanging="284"/>
              <w:rPr>
                <w:rFonts w:ascii="Arial" w:hAnsi="Arial" w:cs="Arial"/>
                <w:color w:val="000000"/>
                <w:sz w:val="22"/>
                <w:szCs w:val="22"/>
              </w:rPr>
            </w:pPr>
            <w:r w:rsidRPr="00871974">
              <w:rPr>
                <w:rFonts w:ascii="Arial" w:hAnsi="Arial" w:cs="Arial"/>
                <w:color w:val="000000"/>
                <w:sz w:val="22"/>
                <w:szCs w:val="22"/>
              </w:rPr>
              <w:t>Winnow to</w:t>
            </w:r>
            <w:r w:rsidRPr="00871974">
              <w:rPr>
                <w:rFonts w:ascii="Arial" w:hAnsi="Arial" w:cs="Arial"/>
                <w:color w:val="000000"/>
                <w:spacing w:val="-1"/>
                <w:sz w:val="22"/>
                <w:szCs w:val="22"/>
              </w:rPr>
              <w:t xml:space="preserve"> remove</w:t>
            </w:r>
            <w:r w:rsidRPr="00871974">
              <w:rPr>
                <w:rFonts w:ascii="Arial" w:hAnsi="Arial" w:cs="Arial"/>
                <w:color w:val="000000"/>
                <w:sz w:val="22"/>
                <w:szCs w:val="22"/>
              </w:rPr>
              <w:t xml:space="preserve"> chaff,</w:t>
            </w:r>
            <w:r w:rsidRPr="00871974">
              <w:rPr>
                <w:rFonts w:ascii="Arial" w:hAnsi="Arial" w:cs="Arial"/>
                <w:color w:val="000000"/>
                <w:spacing w:val="-1"/>
                <w:sz w:val="22"/>
                <w:szCs w:val="22"/>
              </w:rPr>
              <w:t xml:space="preserve"> </w:t>
            </w:r>
            <w:r w:rsidRPr="00871974">
              <w:rPr>
                <w:rFonts w:ascii="Arial" w:hAnsi="Arial" w:cs="Arial"/>
                <w:color w:val="000000"/>
                <w:sz w:val="22"/>
                <w:szCs w:val="22"/>
              </w:rPr>
              <w:t>dust and other</w:t>
            </w:r>
            <w:r w:rsidRPr="00871974">
              <w:rPr>
                <w:rFonts w:ascii="Arial" w:hAnsi="Arial" w:cs="Arial"/>
                <w:color w:val="000000"/>
                <w:spacing w:val="-1"/>
                <w:sz w:val="22"/>
                <w:szCs w:val="22"/>
              </w:rPr>
              <w:t xml:space="preserve"> </w:t>
            </w:r>
            <w:r w:rsidRPr="00871974">
              <w:rPr>
                <w:rFonts w:ascii="Arial" w:hAnsi="Arial" w:cs="Arial"/>
                <w:color w:val="000000"/>
                <w:sz w:val="22"/>
                <w:szCs w:val="22"/>
              </w:rPr>
              <w:t>rubbish. Also</w:t>
            </w:r>
            <w:r w:rsidR="007C4335">
              <w:rPr>
                <w:rFonts w:ascii="Arial" w:hAnsi="Arial" w:cs="Arial"/>
                <w:color w:val="000000"/>
                <w:sz w:val="22"/>
                <w:szCs w:val="22"/>
              </w:rPr>
              <w:t>,</w:t>
            </w:r>
            <w:r w:rsidRPr="00871974">
              <w:rPr>
                <w:rFonts w:ascii="Arial" w:hAnsi="Arial" w:cs="Arial"/>
                <w:color w:val="000000"/>
                <w:spacing w:val="-1"/>
                <w:sz w:val="22"/>
                <w:szCs w:val="22"/>
              </w:rPr>
              <w:t xml:space="preserve"> remove</w:t>
            </w:r>
            <w:r w:rsidRPr="00871974">
              <w:rPr>
                <w:rFonts w:ascii="Arial" w:hAnsi="Arial" w:cs="Arial"/>
                <w:color w:val="000000"/>
                <w:spacing w:val="25"/>
                <w:sz w:val="22"/>
                <w:szCs w:val="22"/>
              </w:rPr>
              <w:t xml:space="preserve"> </w:t>
            </w:r>
            <w:r w:rsidRPr="00871974">
              <w:rPr>
                <w:rFonts w:ascii="Arial" w:hAnsi="Arial" w:cs="Arial"/>
                <w:color w:val="000000"/>
                <w:sz w:val="22"/>
                <w:szCs w:val="22"/>
              </w:rPr>
              <w:t xml:space="preserve">shriveled, diseased, </w:t>
            </w:r>
            <w:r w:rsidRPr="00871974">
              <w:rPr>
                <w:rFonts w:ascii="Arial" w:hAnsi="Arial" w:cs="Arial"/>
                <w:color w:val="000000"/>
                <w:spacing w:val="-1"/>
                <w:sz w:val="22"/>
                <w:szCs w:val="22"/>
              </w:rPr>
              <w:t>broken</w:t>
            </w:r>
            <w:r w:rsidRPr="00871974">
              <w:rPr>
                <w:rFonts w:ascii="Arial" w:hAnsi="Arial" w:cs="Arial"/>
                <w:color w:val="000000"/>
                <w:sz w:val="22"/>
                <w:szCs w:val="22"/>
              </w:rPr>
              <w:t xml:space="preserve"> grains and grains of other varieties. Dry the grains for 3 days before packing</w:t>
            </w:r>
            <w:r w:rsidR="003D2C76">
              <w:rPr>
                <w:rFonts w:ascii="Arial" w:hAnsi="Arial" w:cs="Arial"/>
                <w:color w:val="000000"/>
                <w:sz w:val="22"/>
                <w:szCs w:val="22"/>
              </w:rPr>
              <w:t>.</w:t>
            </w:r>
          </w:p>
          <w:p w14:paraId="3D9503F8" w14:textId="77777777" w:rsidR="00066542" w:rsidRDefault="00066542" w:rsidP="00066542">
            <w:pPr>
              <w:pStyle w:val="BodyText"/>
              <w:numPr>
                <w:ilvl w:val="0"/>
                <w:numId w:val="5"/>
              </w:numPr>
              <w:tabs>
                <w:tab w:val="left" w:pos="284"/>
              </w:tabs>
              <w:kinsoku w:val="0"/>
              <w:overflowPunct w:val="0"/>
              <w:spacing w:before="0" w:line="249" w:lineRule="auto"/>
              <w:ind w:left="284" w:right="176" w:hanging="284"/>
              <w:rPr>
                <w:rFonts w:ascii="Arial" w:hAnsi="Arial" w:cs="Arial"/>
                <w:color w:val="000000"/>
                <w:sz w:val="22"/>
                <w:szCs w:val="22"/>
              </w:rPr>
            </w:pPr>
            <w:r w:rsidRPr="00871974">
              <w:rPr>
                <w:rFonts w:ascii="Arial" w:hAnsi="Arial" w:cs="Arial"/>
                <w:color w:val="000000"/>
                <w:sz w:val="22"/>
                <w:szCs w:val="22"/>
              </w:rPr>
              <w:t xml:space="preserve">Place grain in clean bags or other containers; if </w:t>
            </w:r>
            <w:r w:rsidRPr="00871974">
              <w:rPr>
                <w:rFonts w:ascii="Arial" w:hAnsi="Arial" w:cs="Arial"/>
                <w:color w:val="000000"/>
                <w:spacing w:val="-1"/>
                <w:sz w:val="22"/>
                <w:szCs w:val="22"/>
              </w:rPr>
              <w:t>re-using</w:t>
            </w:r>
            <w:r w:rsidRPr="00871974">
              <w:rPr>
                <w:rFonts w:ascii="Arial" w:hAnsi="Arial" w:cs="Arial"/>
                <w:color w:val="000000"/>
                <w:sz w:val="22"/>
                <w:szCs w:val="22"/>
              </w:rPr>
              <w:t xml:space="preserve"> bags in which grain was</w:t>
            </w:r>
            <w:r w:rsidRPr="00871974">
              <w:rPr>
                <w:rFonts w:ascii="Arial" w:hAnsi="Arial" w:cs="Arial"/>
                <w:color w:val="000000"/>
                <w:spacing w:val="24"/>
                <w:sz w:val="22"/>
                <w:szCs w:val="22"/>
              </w:rPr>
              <w:t xml:space="preserve"> </w:t>
            </w:r>
            <w:r w:rsidRPr="00871974">
              <w:rPr>
                <w:rFonts w:ascii="Arial" w:hAnsi="Arial" w:cs="Arial"/>
                <w:color w:val="000000"/>
                <w:spacing w:val="-1"/>
                <w:sz w:val="22"/>
                <w:szCs w:val="22"/>
              </w:rPr>
              <w:t>previously</w:t>
            </w:r>
            <w:r w:rsidRPr="00871974">
              <w:rPr>
                <w:rFonts w:ascii="Arial" w:hAnsi="Arial" w:cs="Arial"/>
                <w:color w:val="000000"/>
                <w:sz w:val="22"/>
                <w:szCs w:val="22"/>
              </w:rPr>
              <w:t xml:space="preserve"> </w:t>
            </w:r>
            <w:r w:rsidRPr="00871974">
              <w:rPr>
                <w:rFonts w:ascii="Arial" w:hAnsi="Arial" w:cs="Arial"/>
                <w:color w:val="000000"/>
                <w:spacing w:val="-1"/>
                <w:sz w:val="22"/>
                <w:szCs w:val="22"/>
              </w:rPr>
              <w:t>stored,</w:t>
            </w:r>
            <w:r w:rsidRPr="00871974">
              <w:rPr>
                <w:rFonts w:ascii="Arial" w:hAnsi="Arial" w:cs="Arial"/>
                <w:color w:val="000000"/>
                <w:sz w:val="22"/>
                <w:szCs w:val="22"/>
              </w:rPr>
              <w:t xml:space="preserve"> the bags must first be washed and then disinfected by boiling them in water for 5 minutes. If the bag is polyethylene, make </w:t>
            </w:r>
            <w:r w:rsidRPr="00871974">
              <w:rPr>
                <w:rFonts w:ascii="Arial" w:hAnsi="Arial" w:cs="Arial"/>
                <w:color w:val="000000"/>
                <w:spacing w:val="-1"/>
                <w:sz w:val="22"/>
                <w:szCs w:val="22"/>
              </w:rPr>
              <w:t>sure</w:t>
            </w:r>
            <w:r w:rsidRPr="00871974">
              <w:rPr>
                <w:rFonts w:ascii="Arial" w:hAnsi="Arial" w:cs="Arial"/>
                <w:color w:val="000000"/>
                <w:sz w:val="22"/>
                <w:szCs w:val="22"/>
              </w:rPr>
              <w:t xml:space="preserve"> it </w:t>
            </w:r>
            <w:r w:rsidRPr="00871974">
              <w:rPr>
                <w:rFonts w:ascii="Arial" w:hAnsi="Arial" w:cs="Arial"/>
                <w:color w:val="000000"/>
                <w:spacing w:val="-1"/>
                <w:sz w:val="22"/>
                <w:szCs w:val="22"/>
              </w:rPr>
              <w:t>doesn’t</w:t>
            </w:r>
            <w:r w:rsidRPr="00871974">
              <w:rPr>
                <w:rFonts w:ascii="Arial" w:hAnsi="Arial" w:cs="Arial"/>
                <w:color w:val="000000"/>
                <w:sz w:val="22"/>
                <w:szCs w:val="22"/>
              </w:rPr>
              <w:t xml:space="preserve"> touch the</w:t>
            </w:r>
            <w:r w:rsidRPr="00871974">
              <w:rPr>
                <w:rFonts w:ascii="Arial" w:hAnsi="Arial" w:cs="Arial"/>
                <w:color w:val="000000"/>
                <w:spacing w:val="24"/>
                <w:sz w:val="22"/>
                <w:szCs w:val="22"/>
              </w:rPr>
              <w:t xml:space="preserve"> </w:t>
            </w:r>
            <w:r w:rsidRPr="00871974">
              <w:rPr>
                <w:rFonts w:ascii="Arial" w:hAnsi="Arial" w:cs="Arial"/>
                <w:color w:val="000000"/>
                <w:sz w:val="22"/>
                <w:szCs w:val="22"/>
              </w:rPr>
              <w:t>outside of the pot or it will melt. Completely dry the container/bag.</w:t>
            </w:r>
          </w:p>
          <w:p w14:paraId="18C61CBC" w14:textId="3F3C4F6A" w:rsidR="00066542" w:rsidRPr="00871974" w:rsidRDefault="00066542" w:rsidP="00066542">
            <w:pPr>
              <w:pStyle w:val="BodyText"/>
              <w:numPr>
                <w:ilvl w:val="0"/>
                <w:numId w:val="5"/>
              </w:numPr>
              <w:tabs>
                <w:tab w:val="left" w:pos="284"/>
              </w:tabs>
              <w:kinsoku w:val="0"/>
              <w:overflowPunct w:val="0"/>
              <w:spacing w:before="0" w:line="249" w:lineRule="auto"/>
              <w:ind w:left="284" w:right="176" w:hanging="284"/>
              <w:rPr>
                <w:rFonts w:ascii="Arial" w:hAnsi="Arial" w:cs="Arial"/>
                <w:color w:val="000000"/>
                <w:sz w:val="22"/>
                <w:szCs w:val="22"/>
              </w:rPr>
            </w:pPr>
            <w:r>
              <w:rPr>
                <w:rFonts w:ascii="Arial" w:hAnsi="Arial" w:cs="Arial"/>
                <w:color w:val="000000"/>
                <w:sz w:val="22"/>
                <w:szCs w:val="22"/>
              </w:rPr>
              <w:t>If you are planning to keep grain for use as seed next season</w:t>
            </w:r>
            <w:r w:rsidR="00E340AC">
              <w:rPr>
                <w:rFonts w:ascii="Arial" w:hAnsi="Arial" w:cs="Arial"/>
                <w:color w:val="000000"/>
                <w:sz w:val="22"/>
                <w:szCs w:val="22"/>
              </w:rPr>
              <w:t xml:space="preserve"> </w:t>
            </w:r>
            <w:r>
              <w:rPr>
                <w:rFonts w:ascii="Arial" w:hAnsi="Arial" w:cs="Arial"/>
                <w:color w:val="000000"/>
                <w:sz w:val="22"/>
                <w:szCs w:val="22"/>
              </w:rPr>
              <w:t xml:space="preserve">– select only healthy looking seed </w:t>
            </w:r>
            <w:r w:rsidR="003D2C76">
              <w:rPr>
                <w:rFonts w:ascii="Arial" w:hAnsi="Arial" w:cs="Arial"/>
                <w:color w:val="000000"/>
                <w:sz w:val="22"/>
                <w:szCs w:val="22"/>
              </w:rPr>
              <w:t xml:space="preserve">and </w:t>
            </w:r>
            <w:r>
              <w:rPr>
                <w:rFonts w:ascii="Arial" w:hAnsi="Arial" w:cs="Arial"/>
                <w:color w:val="000000"/>
                <w:sz w:val="22"/>
                <w:szCs w:val="22"/>
              </w:rPr>
              <w:t>remove any off-types (unusual looking seed) and any damaged grain</w:t>
            </w:r>
            <w:r w:rsidR="003D2C76">
              <w:rPr>
                <w:rFonts w:ascii="Arial" w:hAnsi="Arial" w:cs="Arial"/>
                <w:color w:val="000000"/>
                <w:sz w:val="22"/>
                <w:szCs w:val="22"/>
              </w:rPr>
              <w:t>. S</w:t>
            </w:r>
            <w:r>
              <w:rPr>
                <w:rFonts w:ascii="Arial" w:hAnsi="Arial" w:cs="Arial"/>
                <w:color w:val="000000"/>
                <w:sz w:val="22"/>
                <w:szCs w:val="22"/>
              </w:rPr>
              <w:t>tore in a cool dry place.</w:t>
            </w:r>
          </w:p>
          <w:p w14:paraId="03491165" w14:textId="77777777" w:rsidR="00066542" w:rsidRPr="00C94B88" w:rsidRDefault="00066542" w:rsidP="00066542">
            <w:pPr>
              <w:pStyle w:val="BodyText"/>
              <w:numPr>
                <w:ilvl w:val="0"/>
                <w:numId w:val="5"/>
              </w:numPr>
              <w:tabs>
                <w:tab w:val="left" w:pos="284"/>
              </w:tabs>
              <w:kinsoku w:val="0"/>
              <w:overflowPunct w:val="0"/>
              <w:spacing w:before="0" w:line="249" w:lineRule="auto"/>
              <w:ind w:left="284" w:right="176" w:hanging="284"/>
              <w:rPr>
                <w:rFonts w:ascii="Arial" w:hAnsi="Arial" w:cs="Arial"/>
                <w:color w:val="000000"/>
                <w:sz w:val="22"/>
                <w:szCs w:val="22"/>
              </w:rPr>
            </w:pPr>
            <w:r w:rsidRPr="00871974">
              <w:rPr>
                <w:rFonts w:ascii="Arial" w:hAnsi="Arial" w:cs="Arial"/>
                <w:color w:val="000000"/>
                <w:sz w:val="22"/>
                <w:szCs w:val="22"/>
              </w:rPr>
              <w:t xml:space="preserve">Do not </w:t>
            </w:r>
            <w:r w:rsidRPr="00871974">
              <w:rPr>
                <w:rFonts w:ascii="Arial" w:hAnsi="Arial" w:cs="Arial"/>
                <w:color w:val="000000"/>
                <w:spacing w:val="-1"/>
                <w:sz w:val="22"/>
                <w:szCs w:val="22"/>
              </w:rPr>
              <w:t>throw</w:t>
            </w:r>
            <w:r w:rsidRPr="00871974">
              <w:rPr>
                <w:rFonts w:ascii="Arial" w:hAnsi="Arial" w:cs="Arial"/>
                <w:color w:val="000000"/>
                <w:sz w:val="22"/>
                <w:szCs w:val="22"/>
              </w:rPr>
              <w:t xml:space="preserve"> away or burn the </w:t>
            </w:r>
            <w:r w:rsidRPr="00871974">
              <w:rPr>
                <w:rFonts w:ascii="Arial" w:hAnsi="Arial" w:cs="Arial"/>
                <w:color w:val="000000"/>
                <w:spacing w:val="-1"/>
                <w:sz w:val="22"/>
                <w:szCs w:val="22"/>
              </w:rPr>
              <w:t>residues.</w:t>
            </w:r>
            <w:r w:rsidRPr="00871974">
              <w:rPr>
                <w:rFonts w:ascii="Arial" w:hAnsi="Arial" w:cs="Arial"/>
                <w:color w:val="000000"/>
                <w:sz w:val="22"/>
                <w:szCs w:val="22"/>
              </w:rPr>
              <w:t xml:space="preserve"> Soybean </w:t>
            </w:r>
            <w:r w:rsidRPr="00871974">
              <w:rPr>
                <w:rFonts w:ascii="Arial" w:hAnsi="Arial" w:cs="Arial"/>
                <w:color w:val="000000"/>
                <w:spacing w:val="-1"/>
                <w:sz w:val="22"/>
                <w:szCs w:val="22"/>
              </w:rPr>
              <w:t>crop</w:t>
            </w:r>
            <w:r w:rsidRPr="00871974">
              <w:rPr>
                <w:rFonts w:ascii="Arial" w:hAnsi="Arial" w:cs="Arial"/>
                <w:color w:val="000000"/>
                <w:sz w:val="22"/>
                <w:szCs w:val="22"/>
              </w:rPr>
              <w:t xml:space="preserve"> </w:t>
            </w:r>
            <w:r w:rsidRPr="00871974">
              <w:rPr>
                <w:rFonts w:ascii="Arial" w:hAnsi="Arial" w:cs="Arial"/>
                <w:color w:val="000000"/>
                <w:spacing w:val="-1"/>
                <w:sz w:val="22"/>
                <w:szCs w:val="22"/>
              </w:rPr>
              <w:t>residues</w:t>
            </w:r>
            <w:r w:rsidRPr="00871974">
              <w:rPr>
                <w:rFonts w:ascii="Arial" w:hAnsi="Arial" w:cs="Arial"/>
                <w:color w:val="000000"/>
                <w:sz w:val="22"/>
                <w:szCs w:val="22"/>
              </w:rPr>
              <w:t xml:space="preserve"> </w:t>
            </w:r>
            <w:r w:rsidRPr="00871974">
              <w:rPr>
                <w:rFonts w:ascii="Arial" w:hAnsi="Arial" w:cs="Arial"/>
                <w:color w:val="000000"/>
                <w:spacing w:val="-2"/>
                <w:sz w:val="22"/>
                <w:szCs w:val="22"/>
              </w:rPr>
              <w:t>are</w:t>
            </w:r>
            <w:r w:rsidRPr="00871974">
              <w:rPr>
                <w:rFonts w:ascii="Arial" w:hAnsi="Arial" w:cs="Arial"/>
                <w:color w:val="000000"/>
                <w:sz w:val="22"/>
                <w:szCs w:val="22"/>
              </w:rPr>
              <w:t xml:space="preserve"> rich in</w:t>
            </w:r>
            <w:r w:rsidRPr="00871974">
              <w:rPr>
                <w:rFonts w:ascii="Arial" w:hAnsi="Arial" w:cs="Arial"/>
                <w:color w:val="000000"/>
                <w:spacing w:val="31"/>
                <w:sz w:val="22"/>
                <w:szCs w:val="22"/>
              </w:rPr>
              <w:t xml:space="preserve"> </w:t>
            </w:r>
            <w:r w:rsidRPr="00871974">
              <w:rPr>
                <w:rFonts w:ascii="Arial" w:hAnsi="Arial" w:cs="Arial"/>
                <w:color w:val="000000"/>
                <w:spacing w:val="-1"/>
                <w:sz w:val="22"/>
                <w:szCs w:val="22"/>
              </w:rPr>
              <w:t>nitrogen</w:t>
            </w:r>
            <w:r w:rsidRPr="00871974">
              <w:rPr>
                <w:rFonts w:ascii="Arial" w:hAnsi="Arial" w:cs="Arial"/>
                <w:color w:val="000000"/>
                <w:sz w:val="22"/>
                <w:szCs w:val="22"/>
              </w:rPr>
              <w:t xml:space="preserve"> and </w:t>
            </w:r>
            <w:r w:rsidRPr="00871974">
              <w:rPr>
                <w:rFonts w:ascii="Arial" w:hAnsi="Arial" w:cs="Arial"/>
                <w:color w:val="000000"/>
                <w:spacing w:val="-1"/>
                <w:sz w:val="22"/>
                <w:szCs w:val="22"/>
              </w:rPr>
              <w:t>therefore</w:t>
            </w:r>
            <w:r w:rsidRPr="00871974">
              <w:rPr>
                <w:rFonts w:ascii="Arial" w:hAnsi="Arial" w:cs="Arial"/>
                <w:color w:val="000000"/>
                <w:sz w:val="22"/>
                <w:szCs w:val="22"/>
              </w:rPr>
              <w:t xml:space="preserve"> excellent as livestock feed, or a good basis for compost. </w:t>
            </w:r>
            <w:r w:rsidRPr="00871974">
              <w:rPr>
                <w:rFonts w:ascii="Arial" w:hAnsi="Arial" w:cs="Arial"/>
                <w:color w:val="000000"/>
                <w:spacing w:val="-8"/>
                <w:sz w:val="22"/>
                <w:szCs w:val="22"/>
              </w:rPr>
              <w:t>You</w:t>
            </w:r>
            <w:r w:rsidRPr="00871974">
              <w:rPr>
                <w:rFonts w:ascii="Arial" w:hAnsi="Arial" w:cs="Arial"/>
                <w:color w:val="000000"/>
                <w:spacing w:val="26"/>
                <w:sz w:val="22"/>
                <w:szCs w:val="22"/>
              </w:rPr>
              <w:t xml:space="preserve"> </w:t>
            </w:r>
            <w:r w:rsidRPr="00871974">
              <w:rPr>
                <w:rFonts w:ascii="Arial" w:hAnsi="Arial" w:cs="Arial"/>
                <w:color w:val="000000"/>
                <w:sz w:val="22"/>
                <w:szCs w:val="22"/>
              </w:rPr>
              <w:t xml:space="preserve">can also incorporate the </w:t>
            </w:r>
            <w:r w:rsidRPr="00871974">
              <w:rPr>
                <w:rFonts w:ascii="Arial" w:hAnsi="Arial" w:cs="Arial"/>
                <w:color w:val="000000"/>
                <w:spacing w:val="-1"/>
                <w:sz w:val="22"/>
                <w:szCs w:val="22"/>
              </w:rPr>
              <w:t>residues</w:t>
            </w:r>
            <w:r w:rsidRPr="00871974">
              <w:rPr>
                <w:rFonts w:ascii="Arial" w:hAnsi="Arial" w:cs="Arial"/>
                <w:color w:val="000000"/>
                <w:sz w:val="22"/>
                <w:szCs w:val="22"/>
              </w:rPr>
              <w:t xml:space="preserve"> in the field </w:t>
            </w:r>
            <w:r w:rsidRPr="00871974">
              <w:rPr>
                <w:rFonts w:ascii="Arial" w:hAnsi="Arial" w:cs="Arial"/>
                <w:color w:val="000000"/>
                <w:spacing w:val="-3"/>
                <w:sz w:val="22"/>
                <w:szCs w:val="22"/>
              </w:rPr>
              <w:t>directly.</w:t>
            </w:r>
          </w:p>
        </w:tc>
      </w:tr>
      <w:tr w:rsidR="00066542" w:rsidRPr="00871974" w14:paraId="2BE61B44" w14:textId="77777777" w:rsidTr="00FF79D3">
        <w:tc>
          <w:tcPr>
            <w:tcW w:w="1135" w:type="dxa"/>
            <w:shd w:val="clear" w:color="auto" w:fill="auto"/>
          </w:tcPr>
          <w:p w14:paraId="4D3AFF23" w14:textId="77777777" w:rsidR="00066542" w:rsidRPr="00871974" w:rsidRDefault="00066542" w:rsidP="00FF79D3">
            <w:pPr>
              <w:pStyle w:val="BodyText"/>
              <w:tabs>
                <w:tab w:val="left" w:pos="284"/>
              </w:tabs>
              <w:kinsoku w:val="0"/>
              <w:overflowPunct w:val="0"/>
              <w:spacing w:line="249" w:lineRule="auto"/>
              <w:ind w:left="0" w:right="176" w:firstLine="0"/>
              <w:rPr>
                <w:rFonts w:ascii="Arial" w:hAnsi="Arial" w:cs="Arial"/>
                <w:b/>
                <w:color w:val="000000"/>
                <w:sz w:val="22"/>
                <w:szCs w:val="22"/>
              </w:rPr>
            </w:pPr>
            <w:r>
              <w:rPr>
                <w:rFonts w:ascii="Arial" w:hAnsi="Arial" w:cs="Arial"/>
                <w:b/>
                <w:color w:val="000000"/>
                <w:sz w:val="22"/>
                <w:szCs w:val="22"/>
              </w:rPr>
              <w:t xml:space="preserve">Tip </w:t>
            </w:r>
          </w:p>
        </w:tc>
        <w:tc>
          <w:tcPr>
            <w:tcW w:w="13750" w:type="dxa"/>
            <w:shd w:val="clear" w:color="auto" w:fill="auto"/>
          </w:tcPr>
          <w:p w14:paraId="6B5ABCAD" w14:textId="77777777" w:rsidR="00066542" w:rsidRDefault="00066542" w:rsidP="00FF79D3">
            <w:pPr>
              <w:rPr>
                <w:rFonts w:ascii="Arial" w:eastAsia="Times New Roman" w:hAnsi="Arial" w:cs="Arial"/>
                <w:sz w:val="20"/>
                <w:szCs w:val="20"/>
              </w:rPr>
            </w:pPr>
            <w:r w:rsidRPr="007C4335">
              <w:rPr>
                <w:rFonts w:ascii="Arial" w:eastAsia="Times New Roman" w:hAnsi="Arial" w:cs="Arial"/>
                <w:b/>
                <w:color w:val="008000"/>
                <w:sz w:val="22"/>
                <w:szCs w:val="22"/>
              </w:rPr>
              <w:t>Harvesting grain for seed</w:t>
            </w:r>
            <w:r>
              <w:rPr>
                <w:rFonts w:ascii="Arial" w:eastAsia="Times New Roman" w:hAnsi="Arial" w:cs="Arial"/>
                <w:sz w:val="20"/>
                <w:szCs w:val="20"/>
              </w:rPr>
              <w:t xml:space="preserve">: </w:t>
            </w:r>
          </w:p>
          <w:p w14:paraId="13052652" w14:textId="5E961C90" w:rsidR="00066542" w:rsidRPr="007C4335" w:rsidRDefault="00066542" w:rsidP="00FF79D3">
            <w:pPr>
              <w:rPr>
                <w:rFonts w:ascii="Arial" w:eastAsia="Times New Roman" w:hAnsi="Arial" w:cs="Arial"/>
                <w:sz w:val="22"/>
                <w:szCs w:val="22"/>
              </w:rPr>
            </w:pPr>
            <w:r w:rsidRPr="007C4335">
              <w:rPr>
                <w:rFonts w:ascii="Arial" w:eastAsia="Times New Roman" w:hAnsi="Arial" w:cs="Arial"/>
                <w:sz w:val="22"/>
                <w:szCs w:val="22"/>
              </w:rPr>
              <w:t xml:space="preserve">Pay great attention to the drying of grain for seed avoid contact with excessive rains at harvest time </w:t>
            </w:r>
            <w:r w:rsidR="003D2C76">
              <w:rPr>
                <w:rFonts w:ascii="Arial" w:eastAsia="Times New Roman" w:hAnsi="Arial" w:cs="Arial"/>
                <w:sz w:val="22"/>
                <w:szCs w:val="22"/>
              </w:rPr>
              <w:t xml:space="preserve">as </w:t>
            </w:r>
            <w:r w:rsidRPr="007C4335">
              <w:rPr>
                <w:rFonts w:ascii="Arial" w:eastAsia="Times New Roman" w:hAnsi="Arial" w:cs="Arial"/>
                <w:sz w:val="22"/>
                <w:szCs w:val="22"/>
              </w:rPr>
              <w:t xml:space="preserve">this can lead to mold. </w:t>
            </w:r>
          </w:p>
          <w:p w14:paraId="479BD9CD" w14:textId="77777777" w:rsidR="00066542" w:rsidRPr="007C4335" w:rsidRDefault="00066542" w:rsidP="00FF79D3">
            <w:pPr>
              <w:rPr>
                <w:rFonts w:ascii="Arial" w:eastAsia="Times New Roman" w:hAnsi="Arial" w:cs="Arial"/>
                <w:sz w:val="22"/>
                <w:szCs w:val="22"/>
              </w:rPr>
            </w:pPr>
          </w:p>
          <w:p w14:paraId="40FF6849" w14:textId="0289D1A5" w:rsidR="00066542" w:rsidRPr="007C4335" w:rsidRDefault="00066542" w:rsidP="00FF79D3">
            <w:pPr>
              <w:rPr>
                <w:rFonts w:ascii="Arial" w:eastAsia="Times New Roman" w:hAnsi="Arial" w:cs="Arial"/>
                <w:sz w:val="22"/>
                <w:szCs w:val="22"/>
              </w:rPr>
            </w:pPr>
            <w:r w:rsidRPr="007C4335">
              <w:rPr>
                <w:rFonts w:ascii="Arial" w:eastAsia="Times New Roman" w:hAnsi="Arial" w:cs="Arial"/>
                <w:sz w:val="22"/>
                <w:szCs w:val="22"/>
              </w:rPr>
              <w:t xml:space="preserve">Avoid excessive threshing </w:t>
            </w:r>
            <w:r w:rsidR="003D2C76">
              <w:rPr>
                <w:rFonts w:ascii="Arial" w:eastAsia="Times New Roman" w:hAnsi="Arial" w:cs="Arial"/>
                <w:sz w:val="22"/>
                <w:szCs w:val="22"/>
              </w:rPr>
              <w:t xml:space="preserve">as this </w:t>
            </w:r>
            <w:r w:rsidRPr="007C4335">
              <w:rPr>
                <w:rFonts w:ascii="Arial" w:eastAsia="Times New Roman" w:hAnsi="Arial" w:cs="Arial"/>
                <w:sz w:val="22"/>
                <w:szCs w:val="22"/>
              </w:rPr>
              <w:t>will damage the seed, DO NOT walk animals over th</w:t>
            </w:r>
            <w:r w:rsidR="007C4335" w:rsidRPr="007C4335">
              <w:rPr>
                <w:rFonts w:ascii="Arial" w:eastAsia="Times New Roman" w:hAnsi="Arial" w:cs="Arial"/>
                <w:sz w:val="22"/>
                <w:szCs w:val="22"/>
              </w:rPr>
              <w:t xml:space="preserve">e seed and also DO NOT drive a </w:t>
            </w:r>
            <w:r w:rsidRPr="007C4335">
              <w:rPr>
                <w:rFonts w:ascii="Arial" w:eastAsia="Times New Roman" w:hAnsi="Arial" w:cs="Arial"/>
                <w:sz w:val="22"/>
                <w:szCs w:val="22"/>
              </w:rPr>
              <w:t>tractor over the seed</w:t>
            </w:r>
            <w:r w:rsidR="0037463D">
              <w:rPr>
                <w:rFonts w:ascii="Arial" w:eastAsia="Times New Roman" w:hAnsi="Arial" w:cs="Arial"/>
                <w:sz w:val="22"/>
                <w:szCs w:val="22"/>
              </w:rPr>
              <w:t>.</w:t>
            </w:r>
          </w:p>
          <w:p w14:paraId="2150980E" w14:textId="77777777" w:rsidR="00066542" w:rsidRPr="00871974" w:rsidRDefault="00066542" w:rsidP="00FF79D3">
            <w:pPr>
              <w:pStyle w:val="BodyText"/>
              <w:kinsoku w:val="0"/>
              <w:overflowPunct w:val="0"/>
              <w:spacing w:before="66" w:line="249" w:lineRule="auto"/>
              <w:ind w:left="0" w:right="34" w:firstLine="0"/>
              <w:rPr>
                <w:rFonts w:ascii="Arial" w:hAnsi="Arial" w:cs="Arial"/>
                <w:color w:val="000000"/>
                <w:sz w:val="22"/>
                <w:szCs w:val="22"/>
              </w:rPr>
            </w:pPr>
          </w:p>
        </w:tc>
      </w:tr>
    </w:tbl>
    <w:p w14:paraId="3581BC14" w14:textId="77777777" w:rsidR="00066542" w:rsidRPr="005E30F8" w:rsidRDefault="00066542">
      <w:pPr>
        <w:rPr>
          <w:rFonts w:ascii="Arial" w:hAnsi="Arial" w:cs="Arial"/>
        </w:rPr>
        <w:sectPr w:rsidR="00066542" w:rsidRPr="005E30F8" w:rsidSect="008F6C8B">
          <w:pgSz w:w="16840" w:h="11900" w:orient="landscape"/>
          <w:pgMar w:top="851" w:right="1440" w:bottom="1800" w:left="1440" w:header="708" w:footer="708" w:gutter="0"/>
          <w:cols w:space="708"/>
          <w:docGrid w:linePitch="360"/>
        </w:sectPr>
      </w:pPr>
    </w:p>
    <w:p w14:paraId="33BE0613" w14:textId="77777777" w:rsidR="009C0DC2" w:rsidRPr="00871974" w:rsidRDefault="009C0DC2" w:rsidP="009C0DC2">
      <w:pPr>
        <w:rPr>
          <w:rFonts w:ascii="Arial" w:hAnsi="Arial" w:cs="Arial"/>
          <w:color w:val="000000"/>
          <w:sz w:val="22"/>
          <w:szCs w:val="22"/>
        </w:rPr>
      </w:pPr>
    </w:p>
    <w:tbl>
      <w:tblPr>
        <w:tblW w:w="148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3750"/>
      </w:tblGrid>
      <w:tr w:rsidR="00066542" w:rsidRPr="00871974" w14:paraId="2D4CAA14" w14:textId="77777777" w:rsidTr="00FF79D3">
        <w:tc>
          <w:tcPr>
            <w:tcW w:w="14885" w:type="dxa"/>
            <w:gridSpan w:val="2"/>
            <w:shd w:val="clear" w:color="auto" w:fill="auto"/>
          </w:tcPr>
          <w:p w14:paraId="79758A6E" w14:textId="77777777" w:rsidR="00066542" w:rsidRPr="00871974" w:rsidRDefault="00066542" w:rsidP="00FF79D3">
            <w:pPr>
              <w:pStyle w:val="Heading2"/>
              <w:kinsoku w:val="0"/>
              <w:overflowPunct w:val="0"/>
              <w:spacing w:before="0"/>
              <w:ind w:left="0"/>
              <w:rPr>
                <w:rFonts w:ascii="Arial" w:hAnsi="Arial" w:cs="Arial"/>
                <w:i w:val="0"/>
                <w:color w:val="008000"/>
                <w:sz w:val="22"/>
                <w:szCs w:val="22"/>
              </w:rPr>
            </w:pPr>
            <w:r>
              <w:rPr>
                <w:rFonts w:ascii="Arial" w:hAnsi="Arial" w:cs="Arial"/>
                <w:i w:val="0"/>
                <w:color w:val="008000"/>
                <w:sz w:val="22"/>
                <w:szCs w:val="22"/>
              </w:rPr>
              <w:t>5</w:t>
            </w:r>
            <w:r w:rsidRPr="00871974">
              <w:rPr>
                <w:rFonts w:ascii="Arial" w:hAnsi="Arial" w:cs="Arial"/>
                <w:i w:val="0"/>
                <w:color w:val="008000"/>
                <w:sz w:val="22"/>
                <w:szCs w:val="22"/>
              </w:rPr>
              <w:t xml:space="preserve"> Post-harvest </w:t>
            </w:r>
          </w:p>
        </w:tc>
      </w:tr>
      <w:tr w:rsidR="00066542" w:rsidRPr="00871974" w14:paraId="1D4F4A89" w14:textId="77777777" w:rsidTr="00FF79D3">
        <w:trPr>
          <w:trHeight w:val="74"/>
        </w:trPr>
        <w:tc>
          <w:tcPr>
            <w:tcW w:w="1135" w:type="dxa"/>
            <w:shd w:val="clear" w:color="auto" w:fill="auto"/>
          </w:tcPr>
          <w:p w14:paraId="71258E84" w14:textId="77777777" w:rsidR="00066542" w:rsidRPr="00871974" w:rsidRDefault="00066542" w:rsidP="00FF79D3">
            <w:pPr>
              <w:pStyle w:val="BodyText"/>
              <w:tabs>
                <w:tab w:val="left" w:pos="1080"/>
              </w:tabs>
              <w:kinsoku w:val="0"/>
              <w:overflowPunct w:val="0"/>
              <w:spacing w:before="0"/>
              <w:ind w:left="142" w:firstLine="0"/>
              <w:rPr>
                <w:rFonts w:ascii="Arial" w:hAnsi="Arial" w:cs="Arial"/>
                <w:b/>
                <w:color w:val="000000"/>
                <w:sz w:val="22"/>
                <w:szCs w:val="22"/>
              </w:rPr>
            </w:pPr>
            <w:r w:rsidRPr="00871974">
              <w:rPr>
                <w:rFonts w:ascii="Arial" w:hAnsi="Arial" w:cs="Arial"/>
                <w:b/>
                <w:color w:val="000000"/>
                <w:sz w:val="22"/>
                <w:szCs w:val="22"/>
              </w:rPr>
              <w:t>Core</w:t>
            </w:r>
          </w:p>
        </w:tc>
        <w:tc>
          <w:tcPr>
            <w:tcW w:w="13750" w:type="dxa"/>
            <w:shd w:val="clear" w:color="auto" w:fill="auto"/>
          </w:tcPr>
          <w:p w14:paraId="1CED2A46" w14:textId="07F3FFF5" w:rsidR="007C4335" w:rsidRDefault="007C4335" w:rsidP="00FF79D3">
            <w:pPr>
              <w:pStyle w:val="BodyText"/>
              <w:tabs>
                <w:tab w:val="left" w:pos="1080"/>
              </w:tabs>
              <w:kinsoku w:val="0"/>
              <w:overflowPunct w:val="0"/>
              <w:spacing w:before="48" w:line="249" w:lineRule="auto"/>
              <w:ind w:left="142" w:right="859" w:firstLine="0"/>
              <w:rPr>
                <w:rFonts w:ascii="Arial" w:hAnsi="Arial" w:cs="Arial"/>
                <w:b/>
                <w:color w:val="008000"/>
                <w:sz w:val="22"/>
                <w:szCs w:val="22"/>
              </w:rPr>
            </w:pPr>
            <w:r w:rsidRPr="007C4335">
              <w:rPr>
                <w:rFonts w:ascii="Arial" w:hAnsi="Arial" w:cs="Arial"/>
                <w:b/>
                <w:color w:val="008000"/>
                <w:sz w:val="22"/>
                <w:szCs w:val="22"/>
              </w:rPr>
              <w:t xml:space="preserve">6.1 </w:t>
            </w:r>
            <w:r>
              <w:rPr>
                <w:rFonts w:ascii="Arial" w:hAnsi="Arial" w:cs="Arial"/>
                <w:b/>
                <w:color w:val="008000"/>
                <w:sz w:val="22"/>
                <w:szCs w:val="22"/>
              </w:rPr>
              <w:t>Uses</w:t>
            </w:r>
          </w:p>
          <w:p w14:paraId="48D94235" w14:textId="0CA6DA2F" w:rsidR="00066542" w:rsidRPr="00871974" w:rsidRDefault="00066542" w:rsidP="00FF79D3">
            <w:pPr>
              <w:pStyle w:val="BodyText"/>
              <w:tabs>
                <w:tab w:val="left" w:pos="1080"/>
              </w:tabs>
              <w:kinsoku w:val="0"/>
              <w:overflowPunct w:val="0"/>
              <w:spacing w:before="48" w:line="249" w:lineRule="auto"/>
              <w:ind w:left="142" w:right="859" w:firstLine="0"/>
              <w:rPr>
                <w:rFonts w:ascii="Arial" w:hAnsi="Arial" w:cs="Arial"/>
                <w:color w:val="000000"/>
                <w:sz w:val="22"/>
                <w:szCs w:val="22"/>
              </w:rPr>
            </w:pPr>
            <w:r w:rsidRPr="00871974">
              <w:rPr>
                <w:rFonts w:ascii="Arial" w:hAnsi="Arial" w:cs="Arial"/>
                <w:color w:val="000000"/>
                <w:sz w:val="22"/>
                <w:szCs w:val="22"/>
              </w:rPr>
              <w:t xml:space="preserve">The first step in making delicious soybean dishes is to put the dried grain in boiling water and quickly cook for around 45 minutes. This </w:t>
            </w:r>
            <w:r w:rsidRPr="00871974">
              <w:rPr>
                <w:rFonts w:ascii="Arial" w:hAnsi="Arial" w:cs="Arial"/>
                <w:color w:val="000000"/>
                <w:spacing w:val="-1"/>
                <w:sz w:val="22"/>
                <w:szCs w:val="22"/>
              </w:rPr>
              <w:t>reduces</w:t>
            </w:r>
            <w:r w:rsidRPr="00871974">
              <w:rPr>
                <w:rFonts w:ascii="Arial" w:hAnsi="Arial" w:cs="Arial"/>
                <w:color w:val="000000"/>
                <w:sz w:val="22"/>
                <w:szCs w:val="22"/>
              </w:rPr>
              <w:t xml:space="preserve"> anti-nutritional factors </w:t>
            </w:r>
            <w:r w:rsidR="0037463D">
              <w:rPr>
                <w:rFonts w:ascii="Arial" w:hAnsi="Arial" w:cs="Arial"/>
                <w:color w:val="000000"/>
                <w:sz w:val="22"/>
                <w:szCs w:val="22"/>
              </w:rPr>
              <w:t>which</w:t>
            </w:r>
            <w:r w:rsidRPr="00871974">
              <w:rPr>
                <w:rFonts w:ascii="Arial" w:hAnsi="Arial" w:cs="Arial"/>
                <w:color w:val="000000"/>
                <w:sz w:val="22"/>
                <w:szCs w:val="22"/>
              </w:rPr>
              <w:t xml:space="preserve"> can </w:t>
            </w:r>
            <w:r w:rsidRPr="00871974">
              <w:rPr>
                <w:rFonts w:ascii="Arial" w:hAnsi="Arial" w:cs="Arial"/>
                <w:color w:val="000000"/>
                <w:spacing w:val="-1"/>
                <w:sz w:val="22"/>
                <w:szCs w:val="22"/>
              </w:rPr>
              <w:t>interfere</w:t>
            </w:r>
            <w:r w:rsidRPr="00871974">
              <w:rPr>
                <w:rFonts w:ascii="Arial" w:hAnsi="Arial" w:cs="Arial"/>
                <w:color w:val="000000"/>
                <w:sz w:val="22"/>
                <w:szCs w:val="22"/>
              </w:rPr>
              <w:t xml:space="preserve"> with absorption of nutrients. Then </w:t>
            </w:r>
            <w:r w:rsidRPr="00871974">
              <w:rPr>
                <w:rFonts w:ascii="Arial" w:hAnsi="Arial" w:cs="Arial"/>
                <w:color w:val="000000"/>
                <w:spacing w:val="-1"/>
                <w:sz w:val="22"/>
                <w:szCs w:val="22"/>
              </w:rPr>
              <w:t>remove</w:t>
            </w:r>
            <w:r w:rsidRPr="00871974">
              <w:rPr>
                <w:rFonts w:ascii="Arial" w:hAnsi="Arial" w:cs="Arial"/>
                <w:color w:val="000000"/>
                <w:sz w:val="22"/>
                <w:szCs w:val="22"/>
              </w:rPr>
              <w:t xml:space="preserve"> the skin and </w:t>
            </w:r>
            <w:r w:rsidRPr="00871974">
              <w:rPr>
                <w:rFonts w:ascii="Arial" w:hAnsi="Arial" w:cs="Arial"/>
                <w:color w:val="000000"/>
                <w:spacing w:val="-4"/>
                <w:sz w:val="22"/>
                <w:szCs w:val="22"/>
              </w:rPr>
              <w:t>dry.</w:t>
            </w:r>
            <w:r w:rsidRPr="00871974">
              <w:rPr>
                <w:rFonts w:ascii="Arial" w:hAnsi="Arial" w:cs="Arial"/>
                <w:color w:val="000000"/>
                <w:spacing w:val="28"/>
                <w:sz w:val="22"/>
                <w:szCs w:val="22"/>
              </w:rPr>
              <w:t xml:space="preserve"> </w:t>
            </w:r>
            <w:r w:rsidRPr="00871974">
              <w:rPr>
                <w:rFonts w:ascii="Arial" w:hAnsi="Arial" w:cs="Arial"/>
                <w:color w:val="000000"/>
                <w:sz w:val="22"/>
                <w:szCs w:val="22"/>
              </w:rPr>
              <w:t xml:space="preserve">Soybean develops a bad </w:t>
            </w:r>
            <w:proofErr w:type="spellStart"/>
            <w:r w:rsidRPr="00871974">
              <w:rPr>
                <w:rFonts w:ascii="Arial" w:hAnsi="Arial" w:cs="Arial"/>
                <w:color w:val="000000"/>
                <w:sz w:val="22"/>
                <w:szCs w:val="22"/>
              </w:rPr>
              <w:t>flavour</w:t>
            </w:r>
            <w:proofErr w:type="spellEnd"/>
            <w:r w:rsidRPr="00871974">
              <w:rPr>
                <w:rFonts w:ascii="Arial" w:hAnsi="Arial" w:cs="Arial"/>
                <w:color w:val="000000"/>
                <w:sz w:val="22"/>
                <w:szCs w:val="22"/>
              </w:rPr>
              <w:t xml:space="preserve"> if th</w:t>
            </w:r>
            <w:r w:rsidR="0037463D">
              <w:rPr>
                <w:rFonts w:ascii="Arial" w:hAnsi="Arial" w:cs="Arial"/>
                <w:color w:val="000000"/>
                <w:sz w:val="22"/>
                <w:szCs w:val="22"/>
              </w:rPr>
              <w:t>is</w:t>
            </w:r>
            <w:r w:rsidRPr="00871974">
              <w:rPr>
                <w:rFonts w:ascii="Arial" w:hAnsi="Arial" w:cs="Arial"/>
                <w:color w:val="000000"/>
                <w:sz w:val="22"/>
                <w:szCs w:val="22"/>
              </w:rPr>
              <w:t xml:space="preserve"> cooking step is left out.</w:t>
            </w:r>
            <w:r>
              <w:rPr>
                <w:rFonts w:ascii="Arial" w:hAnsi="Arial" w:cs="Arial"/>
                <w:color w:val="000000"/>
                <w:sz w:val="22"/>
                <w:szCs w:val="22"/>
              </w:rPr>
              <w:t xml:space="preserve"> </w:t>
            </w:r>
            <w:r w:rsidRPr="00871974">
              <w:rPr>
                <w:rFonts w:ascii="Arial" w:hAnsi="Arial" w:cs="Arial"/>
                <w:color w:val="000000"/>
                <w:spacing w:val="-1"/>
                <w:sz w:val="22"/>
                <w:szCs w:val="22"/>
              </w:rPr>
              <w:t>Soybean can make different products like soybean flours, cakes, milk, tofu, among others.</w:t>
            </w:r>
            <w:r w:rsidRPr="00871974">
              <w:rPr>
                <w:rFonts w:ascii="Arial" w:hAnsi="Arial" w:cs="Arial"/>
                <w:color w:val="000000"/>
                <w:sz w:val="22"/>
                <w:szCs w:val="22"/>
              </w:rPr>
              <w:t xml:space="preserve"> Ask an extension agent for </w:t>
            </w:r>
            <w:r w:rsidRPr="00871974">
              <w:rPr>
                <w:rFonts w:ascii="Arial" w:hAnsi="Arial" w:cs="Arial"/>
                <w:color w:val="000000"/>
                <w:spacing w:val="-1"/>
                <w:sz w:val="22"/>
                <w:szCs w:val="22"/>
              </w:rPr>
              <w:t>more</w:t>
            </w:r>
            <w:r w:rsidRPr="00871974">
              <w:rPr>
                <w:rFonts w:ascii="Arial" w:hAnsi="Arial" w:cs="Arial"/>
                <w:color w:val="000000"/>
                <w:sz w:val="22"/>
                <w:szCs w:val="22"/>
              </w:rPr>
              <w:t xml:space="preserve"> soybean </w:t>
            </w:r>
            <w:r w:rsidRPr="00871974">
              <w:rPr>
                <w:rFonts w:ascii="Arial" w:hAnsi="Arial" w:cs="Arial"/>
                <w:color w:val="000000"/>
                <w:spacing w:val="-1"/>
                <w:sz w:val="22"/>
                <w:szCs w:val="22"/>
              </w:rPr>
              <w:t>recipes!</w:t>
            </w:r>
          </w:p>
          <w:p w14:paraId="51CDC697" w14:textId="1ADDD2A2" w:rsidR="00066542" w:rsidRDefault="00066542" w:rsidP="00FF79D3">
            <w:pPr>
              <w:pStyle w:val="BodyText"/>
              <w:tabs>
                <w:tab w:val="left" w:pos="1080"/>
              </w:tabs>
              <w:kinsoku w:val="0"/>
              <w:overflowPunct w:val="0"/>
              <w:spacing w:before="129" w:line="249" w:lineRule="auto"/>
              <w:ind w:left="142" w:right="1049" w:firstLine="0"/>
              <w:rPr>
                <w:rFonts w:ascii="Arial" w:hAnsi="Arial" w:cs="Arial"/>
                <w:color w:val="000000"/>
                <w:spacing w:val="-1"/>
                <w:sz w:val="22"/>
                <w:szCs w:val="22"/>
              </w:rPr>
            </w:pPr>
            <w:r w:rsidRPr="00871974">
              <w:rPr>
                <w:rFonts w:ascii="Arial" w:hAnsi="Arial" w:cs="Arial"/>
                <w:color w:val="000000"/>
                <w:spacing w:val="-1"/>
                <w:sz w:val="22"/>
                <w:szCs w:val="22"/>
              </w:rPr>
              <w:t>Crop</w:t>
            </w:r>
            <w:r w:rsidRPr="00871974">
              <w:rPr>
                <w:rFonts w:ascii="Arial" w:hAnsi="Arial" w:cs="Arial"/>
                <w:color w:val="000000"/>
                <w:sz w:val="22"/>
                <w:szCs w:val="22"/>
              </w:rPr>
              <w:t xml:space="preserve"> </w:t>
            </w:r>
            <w:r w:rsidRPr="00871974">
              <w:rPr>
                <w:rFonts w:ascii="Arial" w:hAnsi="Arial" w:cs="Arial"/>
                <w:color w:val="000000"/>
                <w:spacing w:val="-1"/>
                <w:sz w:val="22"/>
                <w:szCs w:val="22"/>
              </w:rPr>
              <w:t>residues</w:t>
            </w:r>
            <w:r w:rsidRPr="00871974">
              <w:rPr>
                <w:rFonts w:ascii="Arial" w:hAnsi="Arial" w:cs="Arial"/>
                <w:color w:val="000000"/>
                <w:sz w:val="22"/>
                <w:szCs w:val="22"/>
              </w:rPr>
              <w:t xml:space="preserve"> can be fed to livestock or composted. Because the </w:t>
            </w:r>
            <w:r w:rsidRPr="00871974">
              <w:rPr>
                <w:rFonts w:ascii="Arial" w:hAnsi="Arial" w:cs="Arial"/>
                <w:color w:val="000000"/>
                <w:spacing w:val="-1"/>
                <w:sz w:val="22"/>
                <w:szCs w:val="22"/>
              </w:rPr>
              <w:t>residues</w:t>
            </w:r>
            <w:r w:rsidRPr="00871974">
              <w:rPr>
                <w:rFonts w:ascii="Arial" w:hAnsi="Arial" w:cs="Arial"/>
                <w:color w:val="000000"/>
                <w:sz w:val="22"/>
                <w:szCs w:val="22"/>
              </w:rPr>
              <w:t xml:space="preserve"> </w:t>
            </w:r>
            <w:r w:rsidRPr="00871974">
              <w:rPr>
                <w:rFonts w:ascii="Arial" w:hAnsi="Arial" w:cs="Arial"/>
                <w:color w:val="000000"/>
                <w:spacing w:val="-2"/>
                <w:sz w:val="22"/>
                <w:szCs w:val="22"/>
              </w:rPr>
              <w:t>are</w:t>
            </w:r>
            <w:r w:rsidRPr="00871974">
              <w:rPr>
                <w:rFonts w:ascii="Arial" w:hAnsi="Arial" w:cs="Arial"/>
                <w:color w:val="000000"/>
                <w:sz w:val="22"/>
                <w:szCs w:val="22"/>
              </w:rPr>
              <w:t xml:space="preserve"> rich</w:t>
            </w:r>
            <w:r w:rsidRPr="00871974">
              <w:rPr>
                <w:rFonts w:ascii="Arial" w:hAnsi="Arial" w:cs="Arial"/>
                <w:color w:val="000000"/>
                <w:spacing w:val="21"/>
                <w:sz w:val="22"/>
                <w:szCs w:val="22"/>
              </w:rPr>
              <w:t xml:space="preserve"> </w:t>
            </w:r>
            <w:r w:rsidRPr="00871974">
              <w:rPr>
                <w:rFonts w:ascii="Arial" w:hAnsi="Arial" w:cs="Arial"/>
                <w:color w:val="000000"/>
                <w:sz w:val="22"/>
                <w:szCs w:val="22"/>
              </w:rPr>
              <w:t xml:space="preserve">in </w:t>
            </w:r>
            <w:r w:rsidRPr="00871974">
              <w:rPr>
                <w:rFonts w:ascii="Arial" w:hAnsi="Arial" w:cs="Arial"/>
                <w:color w:val="000000"/>
                <w:spacing w:val="-1"/>
                <w:sz w:val="22"/>
                <w:szCs w:val="22"/>
              </w:rPr>
              <w:t>nitrogen,</w:t>
            </w:r>
            <w:r w:rsidRPr="00871974">
              <w:rPr>
                <w:rFonts w:ascii="Arial" w:hAnsi="Arial" w:cs="Arial"/>
                <w:color w:val="000000"/>
                <w:sz w:val="22"/>
                <w:szCs w:val="22"/>
              </w:rPr>
              <w:t xml:space="preserve"> bringing them back in the form of compost or </w:t>
            </w:r>
            <w:r w:rsidRPr="00871974">
              <w:rPr>
                <w:rFonts w:ascii="Arial" w:hAnsi="Arial" w:cs="Arial"/>
                <w:color w:val="000000"/>
                <w:spacing w:val="-1"/>
                <w:sz w:val="22"/>
                <w:szCs w:val="22"/>
              </w:rPr>
              <w:t>manure</w:t>
            </w:r>
            <w:r w:rsidRPr="00871974">
              <w:rPr>
                <w:rFonts w:ascii="Arial" w:hAnsi="Arial" w:cs="Arial"/>
                <w:color w:val="000000"/>
                <w:sz w:val="22"/>
                <w:szCs w:val="22"/>
              </w:rPr>
              <w:t xml:space="preserve"> </w:t>
            </w:r>
            <w:r w:rsidRPr="00871974">
              <w:rPr>
                <w:rFonts w:ascii="Arial" w:hAnsi="Arial" w:cs="Arial"/>
                <w:color w:val="000000"/>
                <w:spacing w:val="-1"/>
                <w:sz w:val="22"/>
                <w:szCs w:val="22"/>
              </w:rPr>
              <w:t>from</w:t>
            </w:r>
            <w:r w:rsidRPr="00871974">
              <w:rPr>
                <w:rFonts w:ascii="Arial" w:hAnsi="Arial" w:cs="Arial"/>
                <w:color w:val="000000"/>
                <w:sz w:val="22"/>
                <w:szCs w:val="22"/>
              </w:rPr>
              <w:t xml:space="preserve"> the livestock</w:t>
            </w:r>
            <w:r w:rsidRPr="00871974">
              <w:rPr>
                <w:rFonts w:ascii="Arial" w:hAnsi="Arial" w:cs="Arial"/>
                <w:color w:val="000000"/>
                <w:spacing w:val="28"/>
                <w:sz w:val="22"/>
                <w:szCs w:val="22"/>
              </w:rPr>
              <w:t xml:space="preserve"> </w:t>
            </w:r>
            <w:r w:rsidRPr="00871974">
              <w:rPr>
                <w:rFonts w:ascii="Arial" w:hAnsi="Arial" w:cs="Arial"/>
                <w:color w:val="000000"/>
                <w:sz w:val="22"/>
                <w:szCs w:val="22"/>
              </w:rPr>
              <w:t xml:space="preserve">enriches your field in </w:t>
            </w:r>
            <w:r w:rsidRPr="00871974">
              <w:rPr>
                <w:rFonts w:ascii="Arial" w:hAnsi="Arial" w:cs="Arial"/>
                <w:color w:val="000000"/>
                <w:spacing w:val="-1"/>
                <w:sz w:val="22"/>
                <w:szCs w:val="22"/>
              </w:rPr>
              <w:t xml:space="preserve">nitrogen. </w:t>
            </w:r>
            <w:r>
              <w:rPr>
                <w:rFonts w:ascii="Arial" w:hAnsi="Arial" w:cs="Arial"/>
                <w:color w:val="000000"/>
                <w:spacing w:val="-1"/>
                <w:sz w:val="22"/>
                <w:szCs w:val="22"/>
              </w:rPr>
              <w:t>You need to be aware that leaving the crop residues to improve your soil is the best option</w:t>
            </w:r>
            <w:r w:rsidR="0037463D">
              <w:rPr>
                <w:rFonts w:ascii="Arial" w:hAnsi="Arial" w:cs="Arial"/>
                <w:color w:val="000000"/>
                <w:spacing w:val="-1"/>
                <w:sz w:val="22"/>
                <w:szCs w:val="22"/>
              </w:rPr>
              <w:t>,</w:t>
            </w:r>
            <w:r w:rsidR="00AC1C75">
              <w:rPr>
                <w:rFonts w:ascii="Arial" w:hAnsi="Arial" w:cs="Arial"/>
                <w:color w:val="000000"/>
                <w:spacing w:val="-1"/>
                <w:sz w:val="22"/>
                <w:szCs w:val="22"/>
              </w:rPr>
              <w:t xml:space="preserve"> </w:t>
            </w:r>
            <w:r>
              <w:rPr>
                <w:rFonts w:ascii="Arial" w:hAnsi="Arial" w:cs="Arial"/>
                <w:color w:val="000000"/>
                <w:spacing w:val="-1"/>
                <w:sz w:val="22"/>
                <w:szCs w:val="22"/>
              </w:rPr>
              <w:t>but where this is not possible incorporating the manure is better than nothing.</w:t>
            </w:r>
          </w:p>
          <w:p w14:paraId="5E4878CD" w14:textId="77777777" w:rsidR="00066542" w:rsidRPr="00871974" w:rsidRDefault="00066542" w:rsidP="00FF79D3">
            <w:pPr>
              <w:pStyle w:val="BodyText"/>
              <w:tabs>
                <w:tab w:val="left" w:pos="1080"/>
              </w:tabs>
              <w:kinsoku w:val="0"/>
              <w:overflowPunct w:val="0"/>
              <w:spacing w:before="129" w:line="249" w:lineRule="auto"/>
              <w:ind w:left="142" w:right="1049" w:firstLine="0"/>
              <w:rPr>
                <w:rFonts w:ascii="Arial" w:hAnsi="Arial" w:cs="Arial"/>
                <w:color w:val="000000"/>
                <w:sz w:val="22"/>
                <w:szCs w:val="22"/>
              </w:rPr>
            </w:pPr>
            <w:r>
              <w:rPr>
                <w:rFonts w:ascii="Arial" w:hAnsi="Arial" w:cs="Arial"/>
                <w:color w:val="000000"/>
                <w:spacing w:val="-1"/>
                <w:sz w:val="22"/>
                <w:szCs w:val="22"/>
              </w:rPr>
              <w:t xml:space="preserve">Crop residues can also be left on the field and be retuned into the soil when you plant. Do not leave residues that are infected or infested with insects. </w:t>
            </w:r>
          </w:p>
        </w:tc>
      </w:tr>
      <w:tr w:rsidR="00066542" w:rsidRPr="00871974" w14:paraId="6BF497E5" w14:textId="77777777" w:rsidTr="00FF79D3">
        <w:trPr>
          <w:trHeight w:val="74"/>
        </w:trPr>
        <w:tc>
          <w:tcPr>
            <w:tcW w:w="1135" w:type="dxa"/>
            <w:shd w:val="clear" w:color="auto" w:fill="auto"/>
          </w:tcPr>
          <w:p w14:paraId="05EB1921" w14:textId="77777777" w:rsidR="00066542" w:rsidRPr="00871974" w:rsidRDefault="00066542" w:rsidP="00FF79D3">
            <w:pPr>
              <w:pStyle w:val="BodyText"/>
              <w:tabs>
                <w:tab w:val="left" w:pos="1080"/>
              </w:tabs>
              <w:kinsoku w:val="0"/>
              <w:overflowPunct w:val="0"/>
              <w:spacing w:before="0"/>
              <w:ind w:left="142" w:firstLine="0"/>
              <w:rPr>
                <w:rFonts w:ascii="Arial" w:hAnsi="Arial" w:cs="Arial"/>
                <w:b/>
                <w:color w:val="000000"/>
                <w:sz w:val="22"/>
                <w:szCs w:val="22"/>
              </w:rPr>
            </w:pPr>
            <w:r>
              <w:rPr>
                <w:rFonts w:ascii="Arial" w:hAnsi="Arial" w:cs="Arial"/>
                <w:b/>
                <w:color w:val="000000"/>
                <w:sz w:val="22"/>
                <w:szCs w:val="22"/>
              </w:rPr>
              <w:t xml:space="preserve">Core </w:t>
            </w:r>
          </w:p>
        </w:tc>
        <w:tc>
          <w:tcPr>
            <w:tcW w:w="13750" w:type="dxa"/>
            <w:shd w:val="clear" w:color="auto" w:fill="auto"/>
          </w:tcPr>
          <w:p w14:paraId="272FB2AC" w14:textId="44A58507" w:rsidR="00066542" w:rsidRPr="007C4335" w:rsidRDefault="007C4335" w:rsidP="00FF79D3">
            <w:pPr>
              <w:pStyle w:val="BodyText"/>
              <w:tabs>
                <w:tab w:val="left" w:pos="1080"/>
              </w:tabs>
              <w:kinsoku w:val="0"/>
              <w:overflowPunct w:val="0"/>
              <w:spacing w:before="48" w:line="249" w:lineRule="auto"/>
              <w:ind w:left="142" w:right="859" w:firstLine="0"/>
              <w:rPr>
                <w:rFonts w:ascii="Arial" w:hAnsi="Arial" w:cs="Arial"/>
                <w:b/>
                <w:color w:val="008000"/>
                <w:sz w:val="22"/>
                <w:szCs w:val="22"/>
              </w:rPr>
            </w:pPr>
            <w:r>
              <w:rPr>
                <w:rFonts w:ascii="Arial" w:hAnsi="Arial" w:cs="Arial"/>
                <w:b/>
                <w:color w:val="008000"/>
                <w:sz w:val="22"/>
                <w:szCs w:val="22"/>
              </w:rPr>
              <w:t>6.2</w:t>
            </w:r>
            <w:r w:rsidR="00066542" w:rsidRPr="007C4335">
              <w:rPr>
                <w:rFonts w:ascii="Arial" w:hAnsi="Arial" w:cs="Arial"/>
                <w:b/>
                <w:color w:val="008000"/>
                <w:sz w:val="22"/>
                <w:szCs w:val="22"/>
              </w:rPr>
              <w:t xml:space="preserve"> Storage </w:t>
            </w:r>
          </w:p>
          <w:p w14:paraId="6BE6465A" w14:textId="1EF42FBC" w:rsidR="00066542" w:rsidRDefault="00066542" w:rsidP="00FF79D3">
            <w:pPr>
              <w:pStyle w:val="BodyText"/>
              <w:tabs>
                <w:tab w:val="left" w:pos="1080"/>
              </w:tabs>
              <w:kinsoku w:val="0"/>
              <w:overflowPunct w:val="0"/>
              <w:spacing w:before="48" w:line="249" w:lineRule="auto"/>
              <w:ind w:left="142" w:right="859" w:firstLine="0"/>
              <w:rPr>
                <w:rFonts w:ascii="Arial" w:hAnsi="Arial" w:cs="Arial"/>
                <w:color w:val="000000"/>
                <w:sz w:val="22"/>
                <w:szCs w:val="22"/>
              </w:rPr>
            </w:pPr>
            <w:r>
              <w:rPr>
                <w:rFonts w:ascii="Arial" w:hAnsi="Arial" w:cs="Arial"/>
                <w:color w:val="000000"/>
                <w:sz w:val="22"/>
                <w:szCs w:val="22"/>
              </w:rPr>
              <w:t>Soybean can be stored for up to 1 year in an unprocessed form</w:t>
            </w:r>
            <w:r w:rsidR="0037463D">
              <w:rPr>
                <w:rFonts w:ascii="Arial" w:hAnsi="Arial" w:cs="Arial"/>
                <w:color w:val="000000"/>
                <w:sz w:val="22"/>
                <w:szCs w:val="22"/>
              </w:rPr>
              <w:t>. T</w:t>
            </w:r>
            <w:r>
              <w:rPr>
                <w:rFonts w:ascii="Arial" w:hAnsi="Arial" w:cs="Arial"/>
                <w:color w:val="000000"/>
                <w:sz w:val="22"/>
                <w:szCs w:val="22"/>
              </w:rPr>
              <w:t>his will require the moisture content in the seed in the bags to be right and control of the moisture levels in the storage areas.  There is some risk of pests or diseases at this stage (less so than for many other legumes)</w:t>
            </w:r>
          </w:p>
          <w:p w14:paraId="7C25CAAD" w14:textId="77777777" w:rsidR="00066542" w:rsidRDefault="00066542" w:rsidP="00FF79D3">
            <w:pPr>
              <w:pStyle w:val="BodyText"/>
              <w:tabs>
                <w:tab w:val="left" w:pos="1080"/>
              </w:tabs>
              <w:kinsoku w:val="0"/>
              <w:overflowPunct w:val="0"/>
              <w:spacing w:before="48" w:line="249" w:lineRule="auto"/>
              <w:ind w:left="142" w:right="859" w:firstLine="0"/>
              <w:rPr>
                <w:rFonts w:ascii="Arial" w:hAnsi="Arial" w:cs="Arial"/>
                <w:color w:val="000000"/>
                <w:sz w:val="22"/>
                <w:szCs w:val="22"/>
              </w:rPr>
            </w:pPr>
          </w:p>
          <w:p w14:paraId="2A1B14AA" w14:textId="348744BB" w:rsidR="00066542" w:rsidRPr="007C4335" w:rsidRDefault="00066542" w:rsidP="007C4335">
            <w:pPr>
              <w:pStyle w:val="BodyText"/>
              <w:tabs>
                <w:tab w:val="left" w:pos="1080"/>
              </w:tabs>
              <w:kinsoku w:val="0"/>
              <w:overflowPunct w:val="0"/>
              <w:spacing w:before="48" w:line="249" w:lineRule="auto"/>
              <w:ind w:left="142" w:right="859" w:firstLine="0"/>
              <w:rPr>
                <w:rFonts w:ascii="Arial" w:hAnsi="Arial" w:cs="Arial"/>
                <w:color w:val="000000"/>
                <w:sz w:val="22"/>
                <w:szCs w:val="22"/>
              </w:rPr>
            </w:pPr>
            <w:r>
              <w:rPr>
                <w:rFonts w:ascii="Arial" w:hAnsi="Arial" w:cs="Arial"/>
                <w:color w:val="000000"/>
                <w:sz w:val="22"/>
                <w:szCs w:val="22"/>
              </w:rPr>
              <w:t xml:space="preserve">Soybean should be stored in sacks that should be raised off the ground.  </w:t>
            </w:r>
          </w:p>
        </w:tc>
      </w:tr>
      <w:tr w:rsidR="00066542" w:rsidRPr="00871974" w14:paraId="48A9ACD5" w14:textId="77777777" w:rsidTr="00FF79D3">
        <w:trPr>
          <w:trHeight w:val="74"/>
        </w:trPr>
        <w:tc>
          <w:tcPr>
            <w:tcW w:w="1135" w:type="dxa"/>
            <w:shd w:val="clear" w:color="auto" w:fill="auto"/>
          </w:tcPr>
          <w:p w14:paraId="217419BD" w14:textId="77777777" w:rsidR="00066542" w:rsidRDefault="00066542" w:rsidP="00FF79D3">
            <w:pPr>
              <w:pStyle w:val="BodyText"/>
              <w:tabs>
                <w:tab w:val="left" w:pos="1080"/>
              </w:tabs>
              <w:kinsoku w:val="0"/>
              <w:overflowPunct w:val="0"/>
              <w:spacing w:before="0"/>
              <w:ind w:left="142" w:firstLine="0"/>
              <w:rPr>
                <w:rFonts w:ascii="Arial" w:hAnsi="Arial" w:cs="Arial"/>
                <w:b/>
                <w:color w:val="000000"/>
                <w:sz w:val="22"/>
                <w:szCs w:val="22"/>
              </w:rPr>
            </w:pPr>
            <w:r>
              <w:rPr>
                <w:rFonts w:ascii="Arial" w:hAnsi="Arial" w:cs="Arial"/>
                <w:b/>
                <w:color w:val="000000"/>
                <w:sz w:val="22"/>
                <w:szCs w:val="22"/>
              </w:rPr>
              <w:t xml:space="preserve">Tips </w:t>
            </w:r>
          </w:p>
        </w:tc>
        <w:tc>
          <w:tcPr>
            <w:tcW w:w="13750" w:type="dxa"/>
            <w:shd w:val="clear" w:color="auto" w:fill="auto"/>
          </w:tcPr>
          <w:p w14:paraId="7E0C30B6" w14:textId="2FEE0314" w:rsidR="00066542" w:rsidRPr="007C4335" w:rsidRDefault="00066542" w:rsidP="00FF79D3">
            <w:pPr>
              <w:rPr>
                <w:rFonts w:ascii="Arial" w:hAnsi="Arial" w:cs="Arial"/>
                <w:b/>
                <w:color w:val="008000"/>
                <w:sz w:val="22"/>
                <w:szCs w:val="22"/>
              </w:rPr>
            </w:pPr>
            <w:r w:rsidRPr="007C4335">
              <w:rPr>
                <w:rFonts w:ascii="Arial" w:hAnsi="Arial" w:cs="Arial"/>
                <w:b/>
                <w:color w:val="008000"/>
                <w:sz w:val="22"/>
                <w:szCs w:val="22"/>
              </w:rPr>
              <w:t>Harvesting and storage moisture content of soybean for large</w:t>
            </w:r>
            <w:r w:rsidR="0037463D">
              <w:rPr>
                <w:rFonts w:ascii="Arial" w:hAnsi="Arial" w:cs="Arial"/>
                <w:b/>
                <w:color w:val="008000"/>
                <w:sz w:val="22"/>
                <w:szCs w:val="22"/>
              </w:rPr>
              <w:t>-</w:t>
            </w:r>
            <w:r w:rsidRPr="007C4335">
              <w:rPr>
                <w:rFonts w:ascii="Arial" w:hAnsi="Arial" w:cs="Arial"/>
                <w:b/>
                <w:color w:val="008000"/>
                <w:sz w:val="22"/>
                <w:szCs w:val="22"/>
              </w:rPr>
              <w:t xml:space="preserve">scale growers </w:t>
            </w:r>
          </w:p>
          <w:p w14:paraId="34B5BA24" w14:textId="18D7F566" w:rsidR="00066542" w:rsidRPr="007C4335" w:rsidRDefault="0037463D" w:rsidP="00FF79D3">
            <w:pPr>
              <w:numPr>
                <w:ilvl w:val="0"/>
                <w:numId w:val="27"/>
              </w:numPr>
              <w:rPr>
                <w:rFonts w:ascii="Arial" w:hAnsi="Arial" w:cs="Arial"/>
                <w:sz w:val="22"/>
                <w:szCs w:val="22"/>
              </w:rPr>
            </w:pPr>
            <w:r>
              <w:rPr>
                <w:rFonts w:ascii="Arial" w:hAnsi="Arial" w:cs="Arial"/>
                <w:sz w:val="22"/>
                <w:szCs w:val="22"/>
              </w:rPr>
              <w:t>Grain</w:t>
            </w:r>
            <w:r w:rsidRPr="007C4335">
              <w:rPr>
                <w:rFonts w:ascii="Arial" w:hAnsi="Arial" w:cs="Arial"/>
                <w:sz w:val="22"/>
                <w:szCs w:val="22"/>
              </w:rPr>
              <w:t xml:space="preserve"> </w:t>
            </w:r>
            <w:r w:rsidR="00066542" w:rsidRPr="007C4335">
              <w:rPr>
                <w:rFonts w:ascii="Arial" w:hAnsi="Arial" w:cs="Arial"/>
                <w:sz w:val="22"/>
                <w:szCs w:val="22"/>
              </w:rPr>
              <w:t xml:space="preserve">moisture </w:t>
            </w:r>
            <w:r>
              <w:rPr>
                <w:rFonts w:ascii="Arial" w:hAnsi="Arial" w:cs="Arial"/>
                <w:sz w:val="22"/>
                <w:szCs w:val="22"/>
              </w:rPr>
              <w:t xml:space="preserve">at harvest </w:t>
            </w:r>
            <w:r w:rsidR="00066542" w:rsidRPr="007C4335">
              <w:rPr>
                <w:rFonts w:ascii="Arial" w:hAnsi="Arial" w:cs="Arial"/>
                <w:sz w:val="22"/>
                <w:szCs w:val="22"/>
              </w:rPr>
              <w:t>should be 13-15% for maximum weight and minimum field losses.</w:t>
            </w:r>
          </w:p>
          <w:p w14:paraId="3AB2D304" w14:textId="58F8D282" w:rsidR="00066542" w:rsidRPr="007C4335" w:rsidRDefault="0037463D" w:rsidP="00FF79D3">
            <w:pPr>
              <w:numPr>
                <w:ilvl w:val="0"/>
                <w:numId w:val="27"/>
              </w:numPr>
              <w:rPr>
                <w:rFonts w:ascii="Arial" w:hAnsi="Arial" w:cs="Arial"/>
                <w:sz w:val="22"/>
                <w:szCs w:val="22"/>
              </w:rPr>
            </w:pPr>
            <w:r>
              <w:rPr>
                <w:rFonts w:ascii="Arial" w:hAnsi="Arial" w:cs="Arial"/>
                <w:sz w:val="22"/>
                <w:szCs w:val="22"/>
              </w:rPr>
              <w:t>Grain</w:t>
            </w:r>
            <w:r w:rsidRPr="007C4335">
              <w:rPr>
                <w:rFonts w:ascii="Arial" w:hAnsi="Arial" w:cs="Arial"/>
                <w:sz w:val="22"/>
                <w:szCs w:val="22"/>
              </w:rPr>
              <w:t xml:space="preserve"> </w:t>
            </w:r>
            <w:r w:rsidR="00066542" w:rsidRPr="007C4335">
              <w:rPr>
                <w:rFonts w:ascii="Arial" w:hAnsi="Arial" w:cs="Arial"/>
                <w:sz w:val="22"/>
                <w:szCs w:val="22"/>
              </w:rPr>
              <w:t xml:space="preserve">with more than 18% moisture </w:t>
            </w:r>
            <w:r>
              <w:rPr>
                <w:rFonts w:ascii="Arial" w:hAnsi="Arial" w:cs="Arial"/>
                <w:sz w:val="22"/>
                <w:szCs w:val="22"/>
              </w:rPr>
              <w:t xml:space="preserve">at harvest </w:t>
            </w:r>
            <w:r w:rsidR="00066542" w:rsidRPr="007C4335">
              <w:rPr>
                <w:rFonts w:ascii="Arial" w:hAnsi="Arial" w:cs="Arial"/>
                <w:sz w:val="22"/>
                <w:szCs w:val="22"/>
              </w:rPr>
              <w:t xml:space="preserve">will lead to threshing difficulties. Grains will </w:t>
            </w:r>
            <w:r>
              <w:rPr>
                <w:rFonts w:ascii="Arial" w:hAnsi="Arial" w:cs="Arial"/>
                <w:sz w:val="22"/>
                <w:szCs w:val="22"/>
              </w:rPr>
              <w:t xml:space="preserve">be </w:t>
            </w:r>
            <w:r w:rsidR="00066542" w:rsidRPr="007C4335">
              <w:rPr>
                <w:rFonts w:ascii="Arial" w:hAnsi="Arial" w:cs="Arial"/>
                <w:sz w:val="22"/>
                <w:szCs w:val="22"/>
              </w:rPr>
              <w:t>crus</w:t>
            </w:r>
            <w:r w:rsidR="007C4335" w:rsidRPr="007C4335">
              <w:rPr>
                <w:rFonts w:ascii="Arial" w:hAnsi="Arial" w:cs="Arial"/>
                <w:sz w:val="22"/>
                <w:szCs w:val="22"/>
              </w:rPr>
              <w:t>h</w:t>
            </w:r>
            <w:r w:rsidR="00066542" w:rsidRPr="007C4335">
              <w:rPr>
                <w:rFonts w:ascii="Arial" w:hAnsi="Arial" w:cs="Arial"/>
                <w:sz w:val="22"/>
                <w:szCs w:val="22"/>
              </w:rPr>
              <w:t>ed and bruised.</w:t>
            </w:r>
          </w:p>
          <w:p w14:paraId="7956156B" w14:textId="4ADEE310" w:rsidR="00066542" w:rsidRPr="007C4335" w:rsidRDefault="00066542" w:rsidP="00FF79D3">
            <w:pPr>
              <w:numPr>
                <w:ilvl w:val="0"/>
                <w:numId w:val="27"/>
              </w:numPr>
              <w:rPr>
                <w:rFonts w:ascii="Arial" w:hAnsi="Arial" w:cs="Arial"/>
                <w:sz w:val="22"/>
                <w:szCs w:val="22"/>
              </w:rPr>
            </w:pPr>
            <w:r w:rsidRPr="007C4335">
              <w:rPr>
                <w:rFonts w:ascii="Arial" w:hAnsi="Arial" w:cs="Arial"/>
                <w:sz w:val="22"/>
                <w:szCs w:val="22"/>
              </w:rPr>
              <w:t xml:space="preserve">Moisture less than 13% leads to field losses from lodged plants. </w:t>
            </w:r>
          </w:p>
          <w:p w14:paraId="7680A952" w14:textId="63B9B5D3" w:rsidR="00066542" w:rsidRPr="007C4335" w:rsidRDefault="00066542" w:rsidP="00FF79D3">
            <w:pPr>
              <w:numPr>
                <w:ilvl w:val="0"/>
                <w:numId w:val="27"/>
              </w:numPr>
              <w:rPr>
                <w:rFonts w:ascii="Arial" w:hAnsi="Arial" w:cs="Arial"/>
                <w:sz w:val="22"/>
                <w:szCs w:val="22"/>
              </w:rPr>
            </w:pPr>
            <w:r w:rsidRPr="007C4335">
              <w:rPr>
                <w:rFonts w:ascii="Arial" w:hAnsi="Arial" w:cs="Arial"/>
                <w:sz w:val="22"/>
                <w:szCs w:val="22"/>
              </w:rPr>
              <w:t>Moisture less than 10%</w:t>
            </w:r>
            <w:r w:rsidR="0037463D">
              <w:rPr>
                <w:rFonts w:ascii="Arial" w:hAnsi="Arial" w:cs="Arial"/>
                <w:sz w:val="22"/>
                <w:szCs w:val="22"/>
              </w:rPr>
              <w:t xml:space="preserve"> makes</w:t>
            </w:r>
            <w:r w:rsidRPr="007C4335">
              <w:rPr>
                <w:rFonts w:ascii="Arial" w:hAnsi="Arial" w:cs="Arial"/>
                <w:sz w:val="22"/>
                <w:szCs w:val="22"/>
              </w:rPr>
              <w:t xml:space="preserve"> grains brittle and split during harvest handling</w:t>
            </w:r>
            <w:r w:rsidR="0037463D">
              <w:rPr>
                <w:rFonts w:ascii="Arial" w:hAnsi="Arial" w:cs="Arial"/>
                <w:sz w:val="22"/>
                <w:szCs w:val="22"/>
              </w:rPr>
              <w:t>.</w:t>
            </w:r>
          </w:p>
          <w:p w14:paraId="40ECADF1" w14:textId="797821D5" w:rsidR="00066542" w:rsidRPr="007C4335" w:rsidRDefault="00066542" w:rsidP="00FF79D3">
            <w:pPr>
              <w:numPr>
                <w:ilvl w:val="0"/>
                <w:numId w:val="27"/>
              </w:numPr>
              <w:rPr>
                <w:rFonts w:ascii="Arial" w:hAnsi="Arial" w:cs="Arial"/>
                <w:sz w:val="22"/>
                <w:szCs w:val="22"/>
              </w:rPr>
            </w:pPr>
            <w:r w:rsidRPr="007C4335">
              <w:rPr>
                <w:rFonts w:ascii="Arial" w:hAnsi="Arial" w:cs="Arial"/>
                <w:sz w:val="22"/>
                <w:szCs w:val="22"/>
              </w:rPr>
              <w:t>Storage moisture should be 12-13%</w:t>
            </w:r>
            <w:r w:rsidR="0037463D">
              <w:rPr>
                <w:rFonts w:ascii="Arial" w:hAnsi="Arial" w:cs="Arial"/>
                <w:sz w:val="22"/>
                <w:szCs w:val="22"/>
              </w:rPr>
              <w:t>.</w:t>
            </w:r>
          </w:p>
          <w:p w14:paraId="52D9D9D4" w14:textId="34D7E5AB" w:rsidR="00066542" w:rsidRPr="007C4335" w:rsidRDefault="00066542" w:rsidP="00FF79D3">
            <w:pPr>
              <w:numPr>
                <w:ilvl w:val="0"/>
                <w:numId w:val="27"/>
              </w:numPr>
              <w:rPr>
                <w:rFonts w:ascii="Arial" w:hAnsi="Arial" w:cs="Arial"/>
                <w:sz w:val="22"/>
                <w:szCs w:val="22"/>
              </w:rPr>
            </w:pPr>
            <w:r w:rsidRPr="007C4335">
              <w:rPr>
                <w:rFonts w:ascii="Arial" w:hAnsi="Arial" w:cs="Arial"/>
                <w:sz w:val="22"/>
                <w:szCs w:val="22"/>
              </w:rPr>
              <w:t>When storage moisture is high</w:t>
            </w:r>
            <w:r w:rsidR="0037463D">
              <w:rPr>
                <w:rFonts w:ascii="Arial" w:hAnsi="Arial" w:cs="Arial"/>
                <w:sz w:val="22"/>
                <w:szCs w:val="22"/>
              </w:rPr>
              <w:t>,</w:t>
            </w:r>
            <w:r w:rsidRPr="007C4335">
              <w:rPr>
                <w:rFonts w:ascii="Arial" w:hAnsi="Arial" w:cs="Arial"/>
                <w:sz w:val="22"/>
                <w:szCs w:val="22"/>
              </w:rPr>
              <w:t xml:space="preserve"> spoilage is likely to occur and this will bring about poor seed viability</w:t>
            </w:r>
            <w:r w:rsidR="0037463D">
              <w:rPr>
                <w:rFonts w:ascii="Arial" w:hAnsi="Arial" w:cs="Arial"/>
                <w:sz w:val="22"/>
                <w:szCs w:val="22"/>
              </w:rPr>
              <w:t>.</w:t>
            </w:r>
          </w:p>
          <w:p w14:paraId="0A868DB5" w14:textId="5E37DCE2" w:rsidR="00066542" w:rsidRPr="007C4335" w:rsidRDefault="00066542" w:rsidP="00FF79D3">
            <w:pPr>
              <w:numPr>
                <w:ilvl w:val="0"/>
                <w:numId w:val="27"/>
              </w:numPr>
              <w:rPr>
                <w:rFonts w:ascii="Arial" w:hAnsi="Arial" w:cs="Arial"/>
                <w:sz w:val="22"/>
                <w:szCs w:val="22"/>
              </w:rPr>
            </w:pPr>
            <w:r w:rsidRPr="007C4335">
              <w:rPr>
                <w:rFonts w:ascii="Arial" w:hAnsi="Arial" w:cs="Arial"/>
                <w:sz w:val="22"/>
                <w:szCs w:val="22"/>
              </w:rPr>
              <w:t xml:space="preserve">Obtain </w:t>
            </w:r>
            <w:r w:rsidR="0037463D">
              <w:rPr>
                <w:rFonts w:ascii="Arial" w:hAnsi="Arial" w:cs="Arial"/>
                <w:sz w:val="22"/>
                <w:szCs w:val="22"/>
              </w:rPr>
              <w:t xml:space="preserve">a </w:t>
            </w:r>
            <w:r w:rsidRPr="007C4335">
              <w:rPr>
                <w:rFonts w:ascii="Arial" w:hAnsi="Arial" w:cs="Arial"/>
                <w:sz w:val="22"/>
                <w:szCs w:val="22"/>
              </w:rPr>
              <w:t>simple moisture meter from your extension agent or seek his advice</w:t>
            </w:r>
            <w:r w:rsidR="0037463D">
              <w:rPr>
                <w:rFonts w:ascii="Arial" w:hAnsi="Arial" w:cs="Arial"/>
                <w:sz w:val="22"/>
                <w:szCs w:val="22"/>
              </w:rPr>
              <w:t>.</w:t>
            </w:r>
          </w:p>
          <w:p w14:paraId="66F71D9C" w14:textId="77777777" w:rsidR="00066542" w:rsidRDefault="00066542" w:rsidP="00FF79D3">
            <w:pPr>
              <w:numPr>
                <w:ilvl w:val="0"/>
                <w:numId w:val="27"/>
              </w:numPr>
              <w:rPr>
                <w:rFonts w:ascii="Arial" w:hAnsi="Arial" w:cs="Arial"/>
              </w:rPr>
            </w:pPr>
            <w:r w:rsidRPr="007C4335">
              <w:rPr>
                <w:rFonts w:ascii="Arial" w:hAnsi="Arial" w:cs="Arial"/>
                <w:sz w:val="22"/>
                <w:szCs w:val="22"/>
              </w:rPr>
              <w:t>Store seed in a cool, dry and air-tight container to prevent the seed from absorbing</w:t>
            </w:r>
            <w:r>
              <w:rPr>
                <w:rFonts w:ascii="Arial" w:hAnsi="Arial" w:cs="Arial"/>
              </w:rPr>
              <w:t xml:space="preserve"> moisture.</w:t>
            </w:r>
          </w:p>
          <w:p w14:paraId="3137E71A" w14:textId="77777777" w:rsidR="00066542" w:rsidRDefault="00066542" w:rsidP="00FF79D3">
            <w:pPr>
              <w:pStyle w:val="BodyText"/>
              <w:tabs>
                <w:tab w:val="left" w:pos="1080"/>
              </w:tabs>
              <w:kinsoku w:val="0"/>
              <w:overflowPunct w:val="0"/>
              <w:spacing w:before="48" w:line="249" w:lineRule="auto"/>
              <w:ind w:left="142" w:right="859" w:firstLine="0"/>
              <w:rPr>
                <w:rFonts w:ascii="Arial" w:hAnsi="Arial" w:cs="Arial"/>
                <w:color w:val="000000"/>
                <w:sz w:val="22"/>
                <w:szCs w:val="22"/>
              </w:rPr>
            </w:pPr>
          </w:p>
        </w:tc>
      </w:tr>
    </w:tbl>
    <w:p w14:paraId="2A0EC97A" w14:textId="77777777" w:rsidR="00231890" w:rsidRPr="005E30F8" w:rsidRDefault="00231890" w:rsidP="009C0DC2">
      <w:pPr>
        <w:rPr>
          <w:rFonts w:ascii="Arial" w:hAnsi="Arial" w:cs="Arial"/>
          <w:color w:val="000000"/>
          <w:sz w:val="22"/>
          <w:szCs w:val="22"/>
        </w:rPr>
        <w:sectPr w:rsidR="00231890" w:rsidRPr="005E30F8" w:rsidSect="008F6C8B">
          <w:pgSz w:w="16840" w:h="11900" w:orient="landscape"/>
          <w:pgMar w:top="851" w:right="1440" w:bottom="1800" w:left="1440" w:header="708" w:footer="708" w:gutter="0"/>
          <w:cols w:space="708"/>
          <w:docGrid w:linePitch="360"/>
        </w:sectPr>
      </w:pPr>
    </w:p>
    <w:p w14:paraId="39E89433" w14:textId="77777777" w:rsidR="0059123A" w:rsidRPr="00871974" w:rsidRDefault="0059123A" w:rsidP="007C4335">
      <w:pPr>
        <w:rPr>
          <w:rFonts w:ascii="Arial" w:hAnsi="Arial" w:cs="Arial"/>
          <w:color w:val="000000"/>
          <w:sz w:val="22"/>
          <w:szCs w:val="22"/>
        </w:rPr>
      </w:pPr>
    </w:p>
    <w:sectPr w:rsidR="0059123A" w:rsidRPr="00871974" w:rsidSect="008F6C8B">
      <w:pgSz w:w="16840" w:h="11900" w:orient="landscape"/>
      <w:pgMar w:top="851"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16D27" w14:textId="77777777" w:rsidR="00905E0D" w:rsidRDefault="00905E0D" w:rsidP="000469D9">
      <w:r>
        <w:separator/>
      </w:r>
    </w:p>
  </w:endnote>
  <w:endnote w:type="continuationSeparator" w:id="0">
    <w:p w14:paraId="6E187773" w14:textId="77777777" w:rsidR="00905E0D" w:rsidRDefault="00905E0D" w:rsidP="0004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5C1DD" w14:textId="70D0E4BD" w:rsidR="00D03DEB" w:rsidRPr="007C4335" w:rsidRDefault="00D03DEB">
    <w:pPr>
      <w:pStyle w:val="Footer"/>
      <w:jc w:val="right"/>
      <w:rPr>
        <w:rFonts w:ascii="Arial" w:hAnsi="Arial" w:cs="Arial"/>
        <w:color w:val="008000"/>
      </w:rPr>
    </w:pPr>
    <w:r w:rsidRPr="007C4335">
      <w:rPr>
        <w:rFonts w:ascii="Arial" w:hAnsi="Arial" w:cs="Arial"/>
        <w:color w:val="008000"/>
      </w:rPr>
      <w:fldChar w:fldCharType="begin"/>
    </w:r>
    <w:r w:rsidRPr="007C4335">
      <w:rPr>
        <w:rFonts w:ascii="Arial" w:hAnsi="Arial" w:cs="Arial"/>
        <w:color w:val="008000"/>
      </w:rPr>
      <w:instrText xml:space="preserve"> PAGE   \* MERGEFORMAT </w:instrText>
    </w:r>
    <w:r w:rsidRPr="007C4335">
      <w:rPr>
        <w:rFonts w:ascii="Arial" w:hAnsi="Arial" w:cs="Arial"/>
        <w:color w:val="008000"/>
      </w:rPr>
      <w:fldChar w:fldCharType="separate"/>
    </w:r>
    <w:r w:rsidR="00B42F2B">
      <w:rPr>
        <w:rFonts w:ascii="Arial" w:hAnsi="Arial" w:cs="Arial"/>
        <w:noProof/>
        <w:color w:val="008000"/>
      </w:rPr>
      <w:t>9</w:t>
    </w:r>
    <w:r w:rsidRPr="007C4335">
      <w:rPr>
        <w:rFonts w:ascii="Arial" w:hAnsi="Arial" w:cs="Arial"/>
        <w:noProof/>
        <w:color w:val="008000"/>
      </w:rPr>
      <w:fldChar w:fldCharType="end"/>
    </w:r>
  </w:p>
  <w:p w14:paraId="746B0397" w14:textId="77777777" w:rsidR="00D03DEB" w:rsidRDefault="00D03D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CB354" w14:textId="77777777" w:rsidR="00905E0D" w:rsidRDefault="00905E0D" w:rsidP="000469D9">
      <w:r>
        <w:separator/>
      </w:r>
    </w:p>
  </w:footnote>
  <w:footnote w:type="continuationSeparator" w:id="0">
    <w:p w14:paraId="2BB891EF" w14:textId="77777777" w:rsidR="00905E0D" w:rsidRDefault="00905E0D" w:rsidP="000469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EB06F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402"/>
    <w:multiLevelType w:val="multilevel"/>
    <w:tmpl w:val="00000885"/>
    <w:lvl w:ilvl="0">
      <w:numFmt w:val="bullet"/>
      <w:lvlText w:val="ï"/>
      <w:lvlJc w:val="left"/>
      <w:pPr>
        <w:ind w:left="1080" w:hanging="171"/>
      </w:pPr>
      <w:rPr>
        <w:rFonts w:ascii="Helvetica Neue" w:hAnsi="Helvetica Neue" w:cs="Helvetica Neue"/>
        <w:b w:val="0"/>
        <w:bCs w:val="0"/>
        <w:color w:val="4C4D4F"/>
        <w:sz w:val="21"/>
        <w:szCs w:val="21"/>
      </w:rPr>
    </w:lvl>
    <w:lvl w:ilvl="1">
      <w:numFmt w:val="bullet"/>
      <w:lvlText w:val="ï"/>
      <w:lvlJc w:val="left"/>
      <w:pPr>
        <w:ind w:left="1969" w:hanging="171"/>
      </w:pPr>
    </w:lvl>
    <w:lvl w:ilvl="2">
      <w:numFmt w:val="bullet"/>
      <w:lvlText w:val="ï"/>
      <w:lvlJc w:val="left"/>
      <w:pPr>
        <w:ind w:left="2859" w:hanging="171"/>
      </w:pPr>
    </w:lvl>
    <w:lvl w:ilvl="3">
      <w:numFmt w:val="bullet"/>
      <w:lvlText w:val="ï"/>
      <w:lvlJc w:val="left"/>
      <w:pPr>
        <w:ind w:left="3749" w:hanging="171"/>
      </w:pPr>
    </w:lvl>
    <w:lvl w:ilvl="4">
      <w:numFmt w:val="bullet"/>
      <w:lvlText w:val="ï"/>
      <w:lvlJc w:val="left"/>
      <w:pPr>
        <w:ind w:left="4639" w:hanging="171"/>
      </w:pPr>
    </w:lvl>
    <w:lvl w:ilvl="5">
      <w:numFmt w:val="bullet"/>
      <w:lvlText w:val="ï"/>
      <w:lvlJc w:val="left"/>
      <w:pPr>
        <w:ind w:left="5529" w:hanging="171"/>
      </w:pPr>
    </w:lvl>
    <w:lvl w:ilvl="6">
      <w:numFmt w:val="bullet"/>
      <w:lvlText w:val="ï"/>
      <w:lvlJc w:val="left"/>
      <w:pPr>
        <w:ind w:left="6418" w:hanging="171"/>
      </w:pPr>
    </w:lvl>
    <w:lvl w:ilvl="7">
      <w:numFmt w:val="bullet"/>
      <w:lvlText w:val="ï"/>
      <w:lvlJc w:val="left"/>
      <w:pPr>
        <w:ind w:left="7308" w:hanging="171"/>
      </w:pPr>
    </w:lvl>
    <w:lvl w:ilvl="8">
      <w:numFmt w:val="bullet"/>
      <w:lvlText w:val="ï"/>
      <w:lvlJc w:val="left"/>
      <w:pPr>
        <w:ind w:left="8198" w:hanging="171"/>
      </w:pPr>
    </w:lvl>
  </w:abstractNum>
  <w:abstractNum w:abstractNumId="2">
    <w:nsid w:val="00000403"/>
    <w:multiLevelType w:val="multilevel"/>
    <w:tmpl w:val="00000886"/>
    <w:lvl w:ilvl="0">
      <w:numFmt w:val="bullet"/>
      <w:lvlText w:val="*"/>
      <w:lvlJc w:val="left"/>
      <w:pPr>
        <w:ind w:left="843" w:hanging="124"/>
      </w:pPr>
      <w:rPr>
        <w:rFonts w:ascii="Helvetica Neue" w:hAnsi="Helvetica Neue" w:cs="Helvetica Neue"/>
        <w:b/>
        <w:bCs/>
        <w:i/>
        <w:iCs/>
        <w:color w:val="4C4D4F"/>
        <w:sz w:val="18"/>
        <w:szCs w:val="18"/>
      </w:rPr>
    </w:lvl>
    <w:lvl w:ilvl="1">
      <w:numFmt w:val="bullet"/>
      <w:lvlText w:val="ï"/>
      <w:lvlJc w:val="left"/>
      <w:pPr>
        <w:ind w:left="1079" w:hanging="171"/>
      </w:pPr>
      <w:rPr>
        <w:rFonts w:ascii="Helvetica Neue" w:hAnsi="Helvetica Neue" w:cs="Helvetica Neue"/>
        <w:b w:val="0"/>
        <w:bCs w:val="0"/>
        <w:color w:val="4C4D4F"/>
        <w:sz w:val="21"/>
        <w:szCs w:val="21"/>
      </w:rPr>
    </w:lvl>
    <w:lvl w:ilvl="2">
      <w:start w:val="1"/>
      <w:numFmt w:val="decimal"/>
      <w:lvlText w:val="%3."/>
      <w:lvlJc w:val="left"/>
      <w:pPr>
        <w:ind w:left="1590" w:hanging="360"/>
      </w:pPr>
      <w:rPr>
        <w:rFonts w:ascii="Helvetica Neue" w:hAnsi="Helvetica Neue" w:cs="Helvetica Neue"/>
        <w:b w:val="0"/>
        <w:bCs w:val="0"/>
        <w:color w:val="4C4D4F"/>
        <w:sz w:val="21"/>
        <w:szCs w:val="21"/>
      </w:rPr>
    </w:lvl>
    <w:lvl w:ilvl="3">
      <w:numFmt w:val="bullet"/>
      <w:lvlText w:val="ï"/>
      <w:lvlJc w:val="left"/>
      <w:pPr>
        <w:ind w:left="2638" w:hanging="360"/>
      </w:pPr>
    </w:lvl>
    <w:lvl w:ilvl="4">
      <w:numFmt w:val="bullet"/>
      <w:lvlText w:val="ï"/>
      <w:lvlJc w:val="left"/>
      <w:pPr>
        <w:ind w:left="3687" w:hanging="360"/>
      </w:pPr>
    </w:lvl>
    <w:lvl w:ilvl="5">
      <w:numFmt w:val="bullet"/>
      <w:lvlText w:val="ï"/>
      <w:lvlJc w:val="left"/>
      <w:pPr>
        <w:ind w:left="4735" w:hanging="360"/>
      </w:pPr>
    </w:lvl>
    <w:lvl w:ilvl="6">
      <w:numFmt w:val="bullet"/>
      <w:lvlText w:val="ï"/>
      <w:lvlJc w:val="left"/>
      <w:pPr>
        <w:ind w:left="5784" w:hanging="360"/>
      </w:pPr>
    </w:lvl>
    <w:lvl w:ilvl="7">
      <w:numFmt w:val="bullet"/>
      <w:lvlText w:val="ï"/>
      <w:lvlJc w:val="left"/>
      <w:pPr>
        <w:ind w:left="6832" w:hanging="360"/>
      </w:pPr>
    </w:lvl>
    <w:lvl w:ilvl="8">
      <w:numFmt w:val="bullet"/>
      <w:lvlText w:val="ï"/>
      <w:lvlJc w:val="left"/>
      <w:pPr>
        <w:ind w:left="7881" w:hanging="360"/>
      </w:pPr>
    </w:lvl>
  </w:abstractNum>
  <w:abstractNum w:abstractNumId="3">
    <w:nsid w:val="00000404"/>
    <w:multiLevelType w:val="multilevel"/>
    <w:tmpl w:val="00000887"/>
    <w:lvl w:ilvl="0">
      <w:start w:val="1"/>
      <w:numFmt w:val="decimal"/>
      <w:lvlText w:val="%1."/>
      <w:lvlJc w:val="left"/>
      <w:pPr>
        <w:ind w:left="1590" w:hanging="360"/>
      </w:pPr>
      <w:rPr>
        <w:rFonts w:ascii="Helvetica Neue" w:hAnsi="Helvetica Neue" w:cs="Helvetica Neue"/>
        <w:b w:val="0"/>
        <w:bCs w:val="0"/>
        <w:color w:val="4C4D4F"/>
        <w:sz w:val="21"/>
        <w:szCs w:val="21"/>
      </w:rPr>
    </w:lvl>
    <w:lvl w:ilvl="1">
      <w:numFmt w:val="bullet"/>
      <w:lvlText w:val="ï"/>
      <w:lvlJc w:val="left"/>
      <w:pPr>
        <w:ind w:left="2429" w:hanging="360"/>
      </w:pPr>
    </w:lvl>
    <w:lvl w:ilvl="2">
      <w:numFmt w:val="bullet"/>
      <w:lvlText w:val="ï"/>
      <w:lvlJc w:val="left"/>
      <w:pPr>
        <w:ind w:left="3267" w:hanging="360"/>
      </w:pPr>
    </w:lvl>
    <w:lvl w:ilvl="3">
      <w:numFmt w:val="bullet"/>
      <w:lvlText w:val="ï"/>
      <w:lvlJc w:val="left"/>
      <w:pPr>
        <w:ind w:left="4106" w:hanging="360"/>
      </w:pPr>
    </w:lvl>
    <w:lvl w:ilvl="4">
      <w:numFmt w:val="bullet"/>
      <w:lvlText w:val="ï"/>
      <w:lvlJc w:val="left"/>
      <w:pPr>
        <w:ind w:left="4945" w:hanging="360"/>
      </w:pPr>
    </w:lvl>
    <w:lvl w:ilvl="5">
      <w:numFmt w:val="bullet"/>
      <w:lvlText w:val="ï"/>
      <w:lvlJc w:val="left"/>
      <w:pPr>
        <w:ind w:left="5784" w:hanging="360"/>
      </w:pPr>
    </w:lvl>
    <w:lvl w:ilvl="6">
      <w:numFmt w:val="bullet"/>
      <w:lvlText w:val="ï"/>
      <w:lvlJc w:val="left"/>
      <w:pPr>
        <w:ind w:left="6622" w:hanging="360"/>
      </w:pPr>
    </w:lvl>
    <w:lvl w:ilvl="7">
      <w:numFmt w:val="bullet"/>
      <w:lvlText w:val="ï"/>
      <w:lvlJc w:val="left"/>
      <w:pPr>
        <w:ind w:left="7461" w:hanging="360"/>
      </w:pPr>
    </w:lvl>
    <w:lvl w:ilvl="8">
      <w:numFmt w:val="bullet"/>
      <w:lvlText w:val="ï"/>
      <w:lvlJc w:val="left"/>
      <w:pPr>
        <w:ind w:left="8300" w:hanging="360"/>
      </w:pPr>
    </w:lvl>
  </w:abstractNum>
  <w:abstractNum w:abstractNumId="4">
    <w:nsid w:val="00000405"/>
    <w:multiLevelType w:val="multilevel"/>
    <w:tmpl w:val="00000888"/>
    <w:lvl w:ilvl="0">
      <w:numFmt w:val="bullet"/>
      <w:lvlText w:val="*"/>
      <w:lvlJc w:val="left"/>
      <w:pPr>
        <w:ind w:left="843" w:hanging="124"/>
      </w:pPr>
      <w:rPr>
        <w:rFonts w:ascii="Helvetica Neue" w:hAnsi="Helvetica Neue" w:cs="Helvetica Neue"/>
        <w:b/>
        <w:bCs/>
        <w:i/>
        <w:iCs/>
        <w:color w:val="4C4D4F"/>
        <w:sz w:val="18"/>
        <w:szCs w:val="18"/>
      </w:rPr>
    </w:lvl>
    <w:lvl w:ilvl="1">
      <w:numFmt w:val="bullet"/>
      <w:lvlText w:val="ï"/>
      <w:lvlJc w:val="left"/>
      <w:pPr>
        <w:ind w:left="1079" w:hanging="171"/>
      </w:pPr>
      <w:rPr>
        <w:rFonts w:ascii="Helvetica Neue" w:hAnsi="Helvetica Neue" w:cs="Helvetica Neue"/>
        <w:b w:val="0"/>
        <w:bCs w:val="0"/>
        <w:color w:val="4C4D4F"/>
        <w:sz w:val="21"/>
        <w:szCs w:val="21"/>
      </w:rPr>
    </w:lvl>
    <w:lvl w:ilvl="2">
      <w:numFmt w:val="bullet"/>
      <w:lvlText w:val="ï"/>
      <w:lvlJc w:val="left"/>
      <w:pPr>
        <w:ind w:left="2068" w:hanging="171"/>
      </w:pPr>
    </w:lvl>
    <w:lvl w:ilvl="3">
      <w:numFmt w:val="bullet"/>
      <w:lvlText w:val="ï"/>
      <w:lvlJc w:val="left"/>
      <w:pPr>
        <w:ind w:left="3057" w:hanging="171"/>
      </w:pPr>
    </w:lvl>
    <w:lvl w:ilvl="4">
      <w:numFmt w:val="bullet"/>
      <w:lvlText w:val="ï"/>
      <w:lvlJc w:val="left"/>
      <w:pPr>
        <w:ind w:left="4045" w:hanging="171"/>
      </w:pPr>
    </w:lvl>
    <w:lvl w:ilvl="5">
      <w:numFmt w:val="bullet"/>
      <w:lvlText w:val="ï"/>
      <w:lvlJc w:val="left"/>
      <w:pPr>
        <w:ind w:left="5034" w:hanging="171"/>
      </w:pPr>
    </w:lvl>
    <w:lvl w:ilvl="6">
      <w:numFmt w:val="bullet"/>
      <w:lvlText w:val="ï"/>
      <w:lvlJc w:val="left"/>
      <w:pPr>
        <w:ind w:left="6023" w:hanging="171"/>
      </w:pPr>
    </w:lvl>
    <w:lvl w:ilvl="7">
      <w:numFmt w:val="bullet"/>
      <w:lvlText w:val="ï"/>
      <w:lvlJc w:val="left"/>
      <w:pPr>
        <w:ind w:left="7011" w:hanging="171"/>
      </w:pPr>
    </w:lvl>
    <w:lvl w:ilvl="8">
      <w:numFmt w:val="bullet"/>
      <w:lvlText w:val="ï"/>
      <w:lvlJc w:val="left"/>
      <w:pPr>
        <w:ind w:left="8000" w:hanging="171"/>
      </w:pPr>
    </w:lvl>
  </w:abstractNum>
  <w:abstractNum w:abstractNumId="5">
    <w:nsid w:val="00000406"/>
    <w:multiLevelType w:val="multilevel"/>
    <w:tmpl w:val="00000889"/>
    <w:lvl w:ilvl="0">
      <w:start w:val="1"/>
      <w:numFmt w:val="decimal"/>
      <w:lvlText w:val="%1."/>
      <w:lvlJc w:val="left"/>
      <w:pPr>
        <w:ind w:left="1081" w:hanging="360"/>
      </w:pPr>
      <w:rPr>
        <w:rFonts w:ascii="Helvetica Neue" w:hAnsi="Helvetica Neue" w:cs="Helvetica Neue"/>
        <w:b w:val="0"/>
        <w:bCs w:val="0"/>
        <w:color w:val="4C4D4F"/>
        <w:sz w:val="21"/>
        <w:szCs w:val="21"/>
      </w:rPr>
    </w:lvl>
    <w:lvl w:ilvl="1">
      <w:numFmt w:val="bullet"/>
      <w:lvlText w:val="ï"/>
      <w:lvlJc w:val="left"/>
      <w:pPr>
        <w:ind w:left="1079" w:hanging="171"/>
      </w:pPr>
      <w:rPr>
        <w:rFonts w:ascii="Helvetica Neue" w:hAnsi="Helvetica Neue" w:cs="Helvetica Neue"/>
        <w:b w:val="0"/>
        <w:bCs w:val="0"/>
        <w:color w:val="4C4D4F"/>
        <w:sz w:val="21"/>
        <w:szCs w:val="21"/>
      </w:rPr>
    </w:lvl>
    <w:lvl w:ilvl="2">
      <w:numFmt w:val="bullet"/>
      <w:lvlText w:val="ï"/>
      <w:lvlJc w:val="left"/>
      <w:pPr>
        <w:ind w:left="2070" w:hanging="171"/>
      </w:pPr>
    </w:lvl>
    <w:lvl w:ilvl="3">
      <w:numFmt w:val="bullet"/>
      <w:lvlText w:val="ï"/>
      <w:lvlJc w:val="left"/>
      <w:pPr>
        <w:ind w:left="3058" w:hanging="171"/>
      </w:pPr>
    </w:lvl>
    <w:lvl w:ilvl="4">
      <w:numFmt w:val="bullet"/>
      <w:lvlText w:val="ï"/>
      <w:lvlJc w:val="left"/>
      <w:pPr>
        <w:ind w:left="4047" w:hanging="171"/>
      </w:pPr>
    </w:lvl>
    <w:lvl w:ilvl="5">
      <w:numFmt w:val="bullet"/>
      <w:lvlText w:val="ï"/>
      <w:lvlJc w:val="left"/>
      <w:pPr>
        <w:ind w:left="5035" w:hanging="171"/>
      </w:pPr>
    </w:lvl>
    <w:lvl w:ilvl="6">
      <w:numFmt w:val="bullet"/>
      <w:lvlText w:val="ï"/>
      <w:lvlJc w:val="left"/>
      <w:pPr>
        <w:ind w:left="6024" w:hanging="171"/>
      </w:pPr>
    </w:lvl>
    <w:lvl w:ilvl="7">
      <w:numFmt w:val="bullet"/>
      <w:lvlText w:val="ï"/>
      <w:lvlJc w:val="left"/>
      <w:pPr>
        <w:ind w:left="7012" w:hanging="171"/>
      </w:pPr>
    </w:lvl>
    <w:lvl w:ilvl="8">
      <w:numFmt w:val="bullet"/>
      <w:lvlText w:val="ï"/>
      <w:lvlJc w:val="left"/>
      <w:pPr>
        <w:ind w:left="8001" w:hanging="171"/>
      </w:pPr>
    </w:lvl>
  </w:abstractNum>
  <w:abstractNum w:abstractNumId="6">
    <w:nsid w:val="005A1DFF"/>
    <w:multiLevelType w:val="multilevel"/>
    <w:tmpl w:val="00000888"/>
    <w:lvl w:ilvl="0">
      <w:numFmt w:val="bullet"/>
      <w:lvlText w:val="*"/>
      <w:lvlJc w:val="left"/>
      <w:pPr>
        <w:ind w:left="843" w:hanging="124"/>
      </w:pPr>
      <w:rPr>
        <w:rFonts w:ascii="Helvetica Neue" w:hAnsi="Helvetica Neue" w:cs="Helvetica Neue"/>
        <w:b/>
        <w:bCs/>
        <w:i/>
        <w:iCs/>
        <w:color w:val="4C4D4F"/>
        <w:sz w:val="18"/>
        <w:szCs w:val="18"/>
      </w:rPr>
    </w:lvl>
    <w:lvl w:ilvl="1">
      <w:numFmt w:val="bullet"/>
      <w:lvlText w:val="ï"/>
      <w:lvlJc w:val="left"/>
      <w:pPr>
        <w:ind w:left="1079" w:hanging="171"/>
      </w:pPr>
      <w:rPr>
        <w:rFonts w:ascii="Helvetica Neue" w:hAnsi="Helvetica Neue" w:cs="Helvetica Neue"/>
        <w:b w:val="0"/>
        <w:bCs w:val="0"/>
        <w:color w:val="4C4D4F"/>
        <w:sz w:val="21"/>
        <w:szCs w:val="21"/>
      </w:rPr>
    </w:lvl>
    <w:lvl w:ilvl="2">
      <w:numFmt w:val="bullet"/>
      <w:lvlText w:val="ï"/>
      <w:lvlJc w:val="left"/>
      <w:pPr>
        <w:ind w:left="2068" w:hanging="171"/>
      </w:pPr>
    </w:lvl>
    <w:lvl w:ilvl="3">
      <w:numFmt w:val="bullet"/>
      <w:lvlText w:val="ï"/>
      <w:lvlJc w:val="left"/>
      <w:pPr>
        <w:ind w:left="3057" w:hanging="171"/>
      </w:pPr>
    </w:lvl>
    <w:lvl w:ilvl="4">
      <w:numFmt w:val="bullet"/>
      <w:lvlText w:val="ï"/>
      <w:lvlJc w:val="left"/>
      <w:pPr>
        <w:ind w:left="4045" w:hanging="171"/>
      </w:pPr>
    </w:lvl>
    <w:lvl w:ilvl="5">
      <w:numFmt w:val="bullet"/>
      <w:lvlText w:val="ï"/>
      <w:lvlJc w:val="left"/>
      <w:pPr>
        <w:ind w:left="5034" w:hanging="171"/>
      </w:pPr>
    </w:lvl>
    <w:lvl w:ilvl="6">
      <w:numFmt w:val="bullet"/>
      <w:lvlText w:val="ï"/>
      <w:lvlJc w:val="left"/>
      <w:pPr>
        <w:ind w:left="6023" w:hanging="171"/>
      </w:pPr>
    </w:lvl>
    <w:lvl w:ilvl="7">
      <w:numFmt w:val="bullet"/>
      <w:lvlText w:val="ï"/>
      <w:lvlJc w:val="left"/>
      <w:pPr>
        <w:ind w:left="7011" w:hanging="171"/>
      </w:pPr>
    </w:lvl>
    <w:lvl w:ilvl="8">
      <w:numFmt w:val="bullet"/>
      <w:lvlText w:val="ï"/>
      <w:lvlJc w:val="left"/>
      <w:pPr>
        <w:ind w:left="8000" w:hanging="171"/>
      </w:pPr>
    </w:lvl>
  </w:abstractNum>
  <w:abstractNum w:abstractNumId="7">
    <w:nsid w:val="02EB121D"/>
    <w:multiLevelType w:val="hybridMultilevel"/>
    <w:tmpl w:val="C05E6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D74BB6"/>
    <w:multiLevelType w:val="hybridMultilevel"/>
    <w:tmpl w:val="903E1E3E"/>
    <w:lvl w:ilvl="0" w:tplc="04090001">
      <w:start w:val="1"/>
      <w:numFmt w:val="bullet"/>
      <w:lvlText w:val=""/>
      <w:lvlJc w:val="left"/>
      <w:pPr>
        <w:ind w:left="677" w:hanging="360"/>
      </w:pPr>
      <w:rPr>
        <w:rFonts w:ascii="Symbol" w:hAnsi="Symbol" w:hint="default"/>
      </w:rPr>
    </w:lvl>
    <w:lvl w:ilvl="1" w:tplc="04090019" w:tentative="1">
      <w:start w:val="1"/>
      <w:numFmt w:val="lowerLetter"/>
      <w:lvlText w:val="%2."/>
      <w:lvlJc w:val="left"/>
      <w:pPr>
        <w:ind w:left="976" w:hanging="360"/>
      </w:pPr>
    </w:lvl>
    <w:lvl w:ilvl="2" w:tplc="0409001B" w:tentative="1">
      <w:start w:val="1"/>
      <w:numFmt w:val="lowerRoman"/>
      <w:lvlText w:val="%3."/>
      <w:lvlJc w:val="right"/>
      <w:pPr>
        <w:ind w:left="1696" w:hanging="180"/>
      </w:pPr>
    </w:lvl>
    <w:lvl w:ilvl="3" w:tplc="0409000F" w:tentative="1">
      <w:start w:val="1"/>
      <w:numFmt w:val="decimal"/>
      <w:lvlText w:val="%4."/>
      <w:lvlJc w:val="left"/>
      <w:pPr>
        <w:ind w:left="2416" w:hanging="360"/>
      </w:pPr>
    </w:lvl>
    <w:lvl w:ilvl="4" w:tplc="04090019" w:tentative="1">
      <w:start w:val="1"/>
      <w:numFmt w:val="lowerLetter"/>
      <w:lvlText w:val="%5."/>
      <w:lvlJc w:val="left"/>
      <w:pPr>
        <w:ind w:left="3136" w:hanging="360"/>
      </w:pPr>
    </w:lvl>
    <w:lvl w:ilvl="5" w:tplc="0409001B" w:tentative="1">
      <w:start w:val="1"/>
      <w:numFmt w:val="lowerRoman"/>
      <w:lvlText w:val="%6."/>
      <w:lvlJc w:val="right"/>
      <w:pPr>
        <w:ind w:left="3856" w:hanging="180"/>
      </w:pPr>
    </w:lvl>
    <w:lvl w:ilvl="6" w:tplc="0409000F" w:tentative="1">
      <w:start w:val="1"/>
      <w:numFmt w:val="decimal"/>
      <w:lvlText w:val="%7."/>
      <w:lvlJc w:val="left"/>
      <w:pPr>
        <w:ind w:left="4576" w:hanging="360"/>
      </w:pPr>
    </w:lvl>
    <w:lvl w:ilvl="7" w:tplc="04090019" w:tentative="1">
      <w:start w:val="1"/>
      <w:numFmt w:val="lowerLetter"/>
      <w:lvlText w:val="%8."/>
      <w:lvlJc w:val="left"/>
      <w:pPr>
        <w:ind w:left="5296" w:hanging="360"/>
      </w:pPr>
    </w:lvl>
    <w:lvl w:ilvl="8" w:tplc="0409001B" w:tentative="1">
      <w:start w:val="1"/>
      <w:numFmt w:val="lowerRoman"/>
      <w:lvlText w:val="%9."/>
      <w:lvlJc w:val="right"/>
      <w:pPr>
        <w:ind w:left="6016" w:hanging="180"/>
      </w:pPr>
    </w:lvl>
  </w:abstractNum>
  <w:abstractNum w:abstractNumId="9">
    <w:nsid w:val="06EE79C3"/>
    <w:multiLevelType w:val="hybridMultilevel"/>
    <w:tmpl w:val="FBE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0204FD"/>
    <w:multiLevelType w:val="hybridMultilevel"/>
    <w:tmpl w:val="079AF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26424F"/>
    <w:multiLevelType w:val="hybridMultilevel"/>
    <w:tmpl w:val="319C9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AD1C9E"/>
    <w:multiLevelType w:val="hybridMultilevel"/>
    <w:tmpl w:val="17E88662"/>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3">
    <w:nsid w:val="16B14078"/>
    <w:multiLevelType w:val="hybridMultilevel"/>
    <w:tmpl w:val="E3607BFA"/>
    <w:lvl w:ilvl="0" w:tplc="04090001">
      <w:start w:val="1"/>
      <w:numFmt w:val="bullet"/>
      <w:lvlText w:val=""/>
      <w:lvlJc w:val="left"/>
      <w:pPr>
        <w:ind w:left="426" w:hanging="360"/>
      </w:pPr>
      <w:rPr>
        <w:rFonts w:ascii="Symbol" w:hAnsi="Symbol"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14">
    <w:nsid w:val="22CA6AB1"/>
    <w:multiLevelType w:val="hybridMultilevel"/>
    <w:tmpl w:val="8BCC86AC"/>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5">
    <w:nsid w:val="25055810"/>
    <w:multiLevelType w:val="hybridMultilevel"/>
    <w:tmpl w:val="6770B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711240"/>
    <w:multiLevelType w:val="hybridMultilevel"/>
    <w:tmpl w:val="C7B6074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27EE10CA"/>
    <w:multiLevelType w:val="hybridMultilevel"/>
    <w:tmpl w:val="F9CCB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D27081"/>
    <w:multiLevelType w:val="hybridMultilevel"/>
    <w:tmpl w:val="6A5CC9D6"/>
    <w:lvl w:ilvl="0" w:tplc="2F0A1650">
      <w:start w:val="1"/>
      <w:numFmt w:val="decimal"/>
      <w:lvlText w:val="%1."/>
      <w:lvlJc w:val="left"/>
      <w:pPr>
        <w:ind w:left="256" w:hanging="360"/>
      </w:pPr>
      <w:rPr>
        <w:rFonts w:hint="default"/>
      </w:rPr>
    </w:lvl>
    <w:lvl w:ilvl="1" w:tplc="04090019" w:tentative="1">
      <w:start w:val="1"/>
      <w:numFmt w:val="lowerLetter"/>
      <w:lvlText w:val="%2."/>
      <w:lvlJc w:val="left"/>
      <w:pPr>
        <w:ind w:left="976" w:hanging="360"/>
      </w:pPr>
    </w:lvl>
    <w:lvl w:ilvl="2" w:tplc="0409001B" w:tentative="1">
      <w:start w:val="1"/>
      <w:numFmt w:val="lowerRoman"/>
      <w:lvlText w:val="%3."/>
      <w:lvlJc w:val="right"/>
      <w:pPr>
        <w:ind w:left="1696" w:hanging="180"/>
      </w:pPr>
    </w:lvl>
    <w:lvl w:ilvl="3" w:tplc="0409000F" w:tentative="1">
      <w:start w:val="1"/>
      <w:numFmt w:val="decimal"/>
      <w:lvlText w:val="%4."/>
      <w:lvlJc w:val="left"/>
      <w:pPr>
        <w:ind w:left="2416" w:hanging="360"/>
      </w:pPr>
    </w:lvl>
    <w:lvl w:ilvl="4" w:tplc="04090019" w:tentative="1">
      <w:start w:val="1"/>
      <w:numFmt w:val="lowerLetter"/>
      <w:lvlText w:val="%5."/>
      <w:lvlJc w:val="left"/>
      <w:pPr>
        <w:ind w:left="3136" w:hanging="360"/>
      </w:pPr>
    </w:lvl>
    <w:lvl w:ilvl="5" w:tplc="0409001B" w:tentative="1">
      <w:start w:val="1"/>
      <w:numFmt w:val="lowerRoman"/>
      <w:lvlText w:val="%6."/>
      <w:lvlJc w:val="right"/>
      <w:pPr>
        <w:ind w:left="3856" w:hanging="180"/>
      </w:pPr>
    </w:lvl>
    <w:lvl w:ilvl="6" w:tplc="0409000F" w:tentative="1">
      <w:start w:val="1"/>
      <w:numFmt w:val="decimal"/>
      <w:lvlText w:val="%7."/>
      <w:lvlJc w:val="left"/>
      <w:pPr>
        <w:ind w:left="4576" w:hanging="360"/>
      </w:pPr>
    </w:lvl>
    <w:lvl w:ilvl="7" w:tplc="04090019" w:tentative="1">
      <w:start w:val="1"/>
      <w:numFmt w:val="lowerLetter"/>
      <w:lvlText w:val="%8."/>
      <w:lvlJc w:val="left"/>
      <w:pPr>
        <w:ind w:left="5296" w:hanging="360"/>
      </w:pPr>
    </w:lvl>
    <w:lvl w:ilvl="8" w:tplc="0409001B" w:tentative="1">
      <w:start w:val="1"/>
      <w:numFmt w:val="lowerRoman"/>
      <w:lvlText w:val="%9."/>
      <w:lvlJc w:val="right"/>
      <w:pPr>
        <w:ind w:left="6016" w:hanging="180"/>
      </w:pPr>
    </w:lvl>
  </w:abstractNum>
  <w:abstractNum w:abstractNumId="19">
    <w:nsid w:val="32EE0F93"/>
    <w:multiLevelType w:val="hybridMultilevel"/>
    <w:tmpl w:val="6770B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68771F"/>
    <w:multiLevelType w:val="hybridMultilevel"/>
    <w:tmpl w:val="3FC242BE"/>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1">
    <w:nsid w:val="3756253E"/>
    <w:multiLevelType w:val="hybridMultilevel"/>
    <w:tmpl w:val="EDE2A894"/>
    <w:lvl w:ilvl="0" w:tplc="04090003">
      <w:start w:val="1"/>
      <w:numFmt w:val="bullet"/>
      <w:lvlText w:val="o"/>
      <w:lvlJc w:val="left"/>
      <w:pPr>
        <w:ind w:left="256" w:hanging="360"/>
      </w:pPr>
      <w:rPr>
        <w:rFonts w:ascii="Courier New" w:hAnsi="Courier New" w:hint="default"/>
      </w:rPr>
    </w:lvl>
    <w:lvl w:ilvl="1" w:tplc="04090019" w:tentative="1">
      <w:start w:val="1"/>
      <w:numFmt w:val="lowerLetter"/>
      <w:lvlText w:val="%2."/>
      <w:lvlJc w:val="left"/>
      <w:pPr>
        <w:ind w:left="976" w:hanging="360"/>
      </w:pPr>
    </w:lvl>
    <w:lvl w:ilvl="2" w:tplc="0409001B" w:tentative="1">
      <w:start w:val="1"/>
      <w:numFmt w:val="lowerRoman"/>
      <w:lvlText w:val="%3."/>
      <w:lvlJc w:val="right"/>
      <w:pPr>
        <w:ind w:left="1696" w:hanging="180"/>
      </w:pPr>
    </w:lvl>
    <w:lvl w:ilvl="3" w:tplc="0409000F" w:tentative="1">
      <w:start w:val="1"/>
      <w:numFmt w:val="decimal"/>
      <w:lvlText w:val="%4."/>
      <w:lvlJc w:val="left"/>
      <w:pPr>
        <w:ind w:left="2416" w:hanging="360"/>
      </w:pPr>
    </w:lvl>
    <w:lvl w:ilvl="4" w:tplc="04090019" w:tentative="1">
      <w:start w:val="1"/>
      <w:numFmt w:val="lowerLetter"/>
      <w:lvlText w:val="%5."/>
      <w:lvlJc w:val="left"/>
      <w:pPr>
        <w:ind w:left="3136" w:hanging="360"/>
      </w:pPr>
    </w:lvl>
    <w:lvl w:ilvl="5" w:tplc="0409001B" w:tentative="1">
      <w:start w:val="1"/>
      <w:numFmt w:val="lowerRoman"/>
      <w:lvlText w:val="%6."/>
      <w:lvlJc w:val="right"/>
      <w:pPr>
        <w:ind w:left="3856" w:hanging="180"/>
      </w:pPr>
    </w:lvl>
    <w:lvl w:ilvl="6" w:tplc="0409000F" w:tentative="1">
      <w:start w:val="1"/>
      <w:numFmt w:val="decimal"/>
      <w:lvlText w:val="%7."/>
      <w:lvlJc w:val="left"/>
      <w:pPr>
        <w:ind w:left="4576" w:hanging="360"/>
      </w:pPr>
    </w:lvl>
    <w:lvl w:ilvl="7" w:tplc="04090019" w:tentative="1">
      <w:start w:val="1"/>
      <w:numFmt w:val="lowerLetter"/>
      <w:lvlText w:val="%8."/>
      <w:lvlJc w:val="left"/>
      <w:pPr>
        <w:ind w:left="5296" w:hanging="360"/>
      </w:pPr>
    </w:lvl>
    <w:lvl w:ilvl="8" w:tplc="0409001B" w:tentative="1">
      <w:start w:val="1"/>
      <w:numFmt w:val="lowerRoman"/>
      <w:lvlText w:val="%9."/>
      <w:lvlJc w:val="right"/>
      <w:pPr>
        <w:ind w:left="6016" w:hanging="180"/>
      </w:pPr>
    </w:lvl>
  </w:abstractNum>
  <w:abstractNum w:abstractNumId="22">
    <w:nsid w:val="3B532FE8"/>
    <w:multiLevelType w:val="hybridMultilevel"/>
    <w:tmpl w:val="8AFA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0C2047"/>
    <w:multiLevelType w:val="hybridMultilevel"/>
    <w:tmpl w:val="F61633F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4">
    <w:nsid w:val="4F4D7C85"/>
    <w:multiLevelType w:val="hybridMultilevel"/>
    <w:tmpl w:val="B158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5D757E"/>
    <w:multiLevelType w:val="hybridMultilevel"/>
    <w:tmpl w:val="5532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972073"/>
    <w:multiLevelType w:val="hybridMultilevel"/>
    <w:tmpl w:val="8CECD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90347D"/>
    <w:multiLevelType w:val="hybridMultilevel"/>
    <w:tmpl w:val="CF0C9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F22B1B"/>
    <w:multiLevelType w:val="hybridMultilevel"/>
    <w:tmpl w:val="CAE67EC2"/>
    <w:lvl w:ilvl="0" w:tplc="04090001">
      <w:start w:val="1"/>
      <w:numFmt w:val="bullet"/>
      <w:lvlText w:val=""/>
      <w:lvlJc w:val="left"/>
      <w:pPr>
        <w:ind w:left="584" w:hanging="360"/>
      </w:pPr>
      <w:rPr>
        <w:rFonts w:ascii="Symbol" w:hAnsi="Symbol" w:hint="default"/>
      </w:rPr>
    </w:lvl>
    <w:lvl w:ilvl="1" w:tplc="04090003" w:tentative="1">
      <w:start w:val="1"/>
      <w:numFmt w:val="bullet"/>
      <w:lvlText w:val="o"/>
      <w:lvlJc w:val="left"/>
      <w:pPr>
        <w:ind w:left="1304" w:hanging="360"/>
      </w:pPr>
      <w:rPr>
        <w:rFonts w:ascii="Courier New" w:hAnsi="Courier New" w:hint="default"/>
      </w:rPr>
    </w:lvl>
    <w:lvl w:ilvl="2" w:tplc="04090005" w:tentative="1">
      <w:start w:val="1"/>
      <w:numFmt w:val="bullet"/>
      <w:lvlText w:val=""/>
      <w:lvlJc w:val="left"/>
      <w:pPr>
        <w:ind w:left="2024" w:hanging="360"/>
      </w:pPr>
      <w:rPr>
        <w:rFonts w:ascii="Wingdings" w:hAnsi="Wingdings" w:hint="default"/>
      </w:rPr>
    </w:lvl>
    <w:lvl w:ilvl="3" w:tplc="04090001" w:tentative="1">
      <w:start w:val="1"/>
      <w:numFmt w:val="bullet"/>
      <w:lvlText w:val=""/>
      <w:lvlJc w:val="left"/>
      <w:pPr>
        <w:ind w:left="2744" w:hanging="360"/>
      </w:pPr>
      <w:rPr>
        <w:rFonts w:ascii="Symbol" w:hAnsi="Symbol" w:hint="default"/>
      </w:rPr>
    </w:lvl>
    <w:lvl w:ilvl="4" w:tplc="04090003" w:tentative="1">
      <w:start w:val="1"/>
      <w:numFmt w:val="bullet"/>
      <w:lvlText w:val="o"/>
      <w:lvlJc w:val="left"/>
      <w:pPr>
        <w:ind w:left="3464" w:hanging="360"/>
      </w:pPr>
      <w:rPr>
        <w:rFonts w:ascii="Courier New" w:hAnsi="Courier New" w:hint="default"/>
      </w:rPr>
    </w:lvl>
    <w:lvl w:ilvl="5" w:tplc="04090005" w:tentative="1">
      <w:start w:val="1"/>
      <w:numFmt w:val="bullet"/>
      <w:lvlText w:val=""/>
      <w:lvlJc w:val="left"/>
      <w:pPr>
        <w:ind w:left="4184" w:hanging="360"/>
      </w:pPr>
      <w:rPr>
        <w:rFonts w:ascii="Wingdings" w:hAnsi="Wingdings" w:hint="default"/>
      </w:rPr>
    </w:lvl>
    <w:lvl w:ilvl="6" w:tplc="04090001" w:tentative="1">
      <w:start w:val="1"/>
      <w:numFmt w:val="bullet"/>
      <w:lvlText w:val=""/>
      <w:lvlJc w:val="left"/>
      <w:pPr>
        <w:ind w:left="4904" w:hanging="360"/>
      </w:pPr>
      <w:rPr>
        <w:rFonts w:ascii="Symbol" w:hAnsi="Symbol" w:hint="default"/>
      </w:rPr>
    </w:lvl>
    <w:lvl w:ilvl="7" w:tplc="04090003" w:tentative="1">
      <w:start w:val="1"/>
      <w:numFmt w:val="bullet"/>
      <w:lvlText w:val="o"/>
      <w:lvlJc w:val="left"/>
      <w:pPr>
        <w:ind w:left="5624" w:hanging="360"/>
      </w:pPr>
      <w:rPr>
        <w:rFonts w:ascii="Courier New" w:hAnsi="Courier New" w:hint="default"/>
      </w:rPr>
    </w:lvl>
    <w:lvl w:ilvl="8" w:tplc="04090005" w:tentative="1">
      <w:start w:val="1"/>
      <w:numFmt w:val="bullet"/>
      <w:lvlText w:val=""/>
      <w:lvlJc w:val="left"/>
      <w:pPr>
        <w:ind w:left="6344" w:hanging="360"/>
      </w:pPr>
      <w:rPr>
        <w:rFonts w:ascii="Wingdings" w:hAnsi="Wingdings" w:hint="default"/>
      </w:rPr>
    </w:lvl>
  </w:abstractNum>
  <w:abstractNum w:abstractNumId="29">
    <w:nsid w:val="603933CA"/>
    <w:multiLevelType w:val="multilevel"/>
    <w:tmpl w:val="00000888"/>
    <w:lvl w:ilvl="0">
      <w:numFmt w:val="bullet"/>
      <w:lvlText w:val="*"/>
      <w:lvlJc w:val="left"/>
      <w:pPr>
        <w:ind w:left="843" w:hanging="124"/>
      </w:pPr>
      <w:rPr>
        <w:rFonts w:ascii="Helvetica Neue" w:hAnsi="Helvetica Neue" w:cs="Helvetica Neue"/>
        <w:b/>
        <w:bCs/>
        <w:i/>
        <w:iCs/>
        <w:color w:val="4C4D4F"/>
        <w:sz w:val="18"/>
        <w:szCs w:val="18"/>
      </w:rPr>
    </w:lvl>
    <w:lvl w:ilvl="1">
      <w:numFmt w:val="bullet"/>
      <w:lvlText w:val="ï"/>
      <w:lvlJc w:val="left"/>
      <w:pPr>
        <w:ind w:left="1079" w:hanging="171"/>
      </w:pPr>
      <w:rPr>
        <w:rFonts w:ascii="Helvetica Neue" w:hAnsi="Helvetica Neue" w:cs="Helvetica Neue"/>
        <w:b w:val="0"/>
        <w:bCs w:val="0"/>
        <w:color w:val="4C4D4F"/>
        <w:sz w:val="21"/>
        <w:szCs w:val="21"/>
      </w:rPr>
    </w:lvl>
    <w:lvl w:ilvl="2">
      <w:numFmt w:val="bullet"/>
      <w:lvlText w:val="ï"/>
      <w:lvlJc w:val="left"/>
      <w:pPr>
        <w:ind w:left="2068" w:hanging="171"/>
      </w:pPr>
    </w:lvl>
    <w:lvl w:ilvl="3">
      <w:numFmt w:val="bullet"/>
      <w:lvlText w:val="ï"/>
      <w:lvlJc w:val="left"/>
      <w:pPr>
        <w:ind w:left="3057" w:hanging="171"/>
      </w:pPr>
    </w:lvl>
    <w:lvl w:ilvl="4">
      <w:numFmt w:val="bullet"/>
      <w:lvlText w:val="ï"/>
      <w:lvlJc w:val="left"/>
      <w:pPr>
        <w:ind w:left="4045" w:hanging="171"/>
      </w:pPr>
    </w:lvl>
    <w:lvl w:ilvl="5">
      <w:numFmt w:val="bullet"/>
      <w:lvlText w:val="ï"/>
      <w:lvlJc w:val="left"/>
      <w:pPr>
        <w:ind w:left="5034" w:hanging="171"/>
      </w:pPr>
    </w:lvl>
    <w:lvl w:ilvl="6">
      <w:numFmt w:val="bullet"/>
      <w:lvlText w:val="ï"/>
      <w:lvlJc w:val="left"/>
      <w:pPr>
        <w:ind w:left="6023" w:hanging="171"/>
      </w:pPr>
    </w:lvl>
    <w:lvl w:ilvl="7">
      <w:numFmt w:val="bullet"/>
      <w:lvlText w:val="ï"/>
      <w:lvlJc w:val="left"/>
      <w:pPr>
        <w:ind w:left="7011" w:hanging="171"/>
      </w:pPr>
    </w:lvl>
    <w:lvl w:ilvl="8">
      <w:numFmt w:val="bullet"/>
      <w:lvlText w:val="ï"/>
      <w:lvlJc w:val="left"/>
      <w:pPr>
        <w:ind w:left="8000" w:hanging="171"/>
      </w:pPr>
    </w:lvl>
  </w:abstractNum>
  <w:abstractNum w:abstractNumId="30">
    <w:nsid w:val="618E3FD4"/>
    <w:multiLevelType w:val="hybridMultilevel"/>
    <w:tmpl w:val="E86C0B44"/>
    <w:lvl w:ilvl="0" w:tplc="04090001">
      <w:start w:val="1"/>
      <w:numFmt w:val="bullet"/>
      <w:lvlText w:val=""/>
      <w:lvlJc w:val="left"/>
      <w:pPr>
        <w:ind w:left="1629" w:hanging="360"/>
      </w:pPr>
      <w:rPr>
        <w:rFonts w:ascii="Symbol" w:hAnsi="Symbol" w:hint="default"/>
      </w:rPr>
    </w:lvl>
    <w:lvl w:ilvl="1" w:tplc="04090003" w:tentative="1">
      <w:start w:val="1"/>
      <w:numFmt w:val="bullet"/>
      <w:lvlText w:val="o"/>
      <w:lvlJc w:val="left"/>
      <w:pPr>
        <w:ind w:left="2349" w:hanging="360"/>
      </w:pPr>
      <w:rPr>
        <w:rFonts w:ascii="Courier New" w:hAnsi="Courier New" w:cs="Courier New" w:hint="default"/>
      </w:rPr>
    </w:lvl>
    <w:lvl w:ilvl="2" w:tplc="04090005" w:tentative="1">
      <w:start w:val="1"/>
      <w:numFmt w:val="bullet"/>
      <w:lvlText w:val=""/>
      <w:lvlJc w:val="left"/>
      <w:pPr>
        <w:ind w:left="3069" w:hanging="360"/>
      </w:pPr>
      <w:rPr>
        <w:rFonts w:ascii="Wingdings" w:hAnsi="Wingdings" w:hint="default"/>
      </w:rPr>
    </w:lvl>
    <w:lvl w:ilvl="3" w:tplc="04090001" w:tentative="1">
      <w:start w:val="1"/>
      <w:numFmt w:val="bullet"/>
      <w:lvlText w:val=""/>
      <w:lvlJc w:val="left"/>
      <w:pPr>
        <w:ind w:left="3789" w:hanging="360"/>
      </w:pPr>
      <w:rPr>
        <w:rFonts w:ascii="Symbol" w:hAnsi="Symbol" w:hint="default"/>
      </w:rPr>
    </w:lvl>
    <w:lvl w:ilvl="4" w:tplc="04090003" w:tentative="1">
      <w:start w:val="1"/>
      <w:numFmt w:val="bullet"/>
      <w:lvlText w:val="o"/>
      <w:lvlJc w:val="left"/>
      <w:pPr>
        <w:ind w:left="4509" w:hanging="360"/>
      </w:pPr>
      <w:rPr>
        <w:rFonts w:ascii="Courier New" w:hAnsi="Courier New" w:cs="Courier New" w:hint="default"/>
      </w:rPr>
    </w:lvl>
    <w:lvl w:ilvl="5" w:tplc="04090005" w:tentative="1">
      <w:start w:val="1"/>
      <w:numFmt w:val="bullet"/>
      <w:lvlText w:val=""/>
      <w:lvlJc w:val="left"/>
      <w:pPr>
        <w:ind w:left="5229" w:hanging="360"/>
      </w:pPr>
      <w:rPr>
        <w:rFonts w:ascii="Wingdings" w:hAnsi="Wingdings" w:hint="default"/>
      </w:rPr>
    </w:lvl>
    <w:lvl w:ilvl="6" w:tplc="04090001" w:tentative="1">
      <w:start w:val="1"/>
      <w:numFmt w:val="bullet"/>
      <w:lvlText w:val=""/>
      <w:lvlJc w:val="left"/>
      <w:pPr>
        <w:ind w:left="5949" w:hanging="360"/>
      </w:pPr>
      <w:rPr>
        <w:rFonts w:ascii="Symbol" w:hAnsi="Symbol" w:hint="default"/>
      </w:rPr>
    </w:lvl>
    <w:lvl w:ilvl="7" w:tplc="04090003" w:tentative="1">
      <w:start w:val="1"/>
      <w:numFmt w:val="bullet"/>
      <w:lvlText w:val="o"/>
      <w:lvlJc w:val="left"/>
      <w:pPr>
        <w:ind w:left="6669" w:hanging="360"/>
      </w:pPr>
      <w:rPr>
        <w:rFonts w:ascii="Courier New" w:hAnsi="Courier New" w:cs="Courier New" w:hint="default"/>
      </w:rPr>
    </w:lvl>
    <w:lvl w:ilvl="8" w:tplc="04090005" w:tentative="1">
      <w:start w:val="1"/>
      <w:numFmt w:val="bullet"/>
      <w:lvlText w:val=""/>
      <w:lvlJc w:val="left"/>
      <w:pPr>
        <w:ind w:left="7389" w:hanging="360"/>
      </w:pPr>
      <w:rPr>
        <w:rFonts w:ascii="Wingdings" w:hAnsi="Wingdings" w:hint="default"/>
      </w:rPr>
    </w:lvl>
  </w:abstractNum>
  <w:abstractNum w:abstractNumId="31">
    <w:nsid w:val="748E3723"/>
    <w:multiLevelType w:val="multilevel"/>
    <w:tmpl w:val="00000886"/>
    <w:lvl w:ilvl="0">
      <w:numFmt w:val="bullet"/>
      <w:lvlText w:val="*"/>
      <w:lvlJc w:val="left"/>
      <w:pPr>
        <w:ind w:left="843" w:hanging="124"/>
      </w:pPr>
      <w:rPr>
        <w:rFonts w:ascii="Helvetica Neue" w:hAnsi="Helvetica Neue" w:cs="Helvetica Neue"/>
        <w:b/>
        <w:bCs/>
        <w:i/>
        <w:iCs/>
        <w:color w:val="4C4D4F"/>
        <w:sz w:val="18"/>
        <w:szCs w:val="18"/>
      </w:rPr>
    </w:lvl>
    <w:lvl w:ilvl="1">
      <w:numFmt w:val="bullet"/>
      <w:lvlText w:val="ï"/>
      <w:lvlJc w:val="left"/>
      <w:pPr>
        <w:ind w:left="1079" w:hanging="171"/>
      </w:pPr>
      <w:rPr>
        <w:rFonts w:ascii="Helvetica Neue" w:hAnsi="Helvetica Neue" w:cs="Helvetica Neue"/>
        <w:b w:val="0"/>
        <w:bCs w:val="0"/>
        <w:color w:val="4C4D4F"/>
        <w:sz w:val="21"/>
        <w:szCs w:val="21"/>
      </w:rPr>
    </w:lvl>
    <w:lvl w:ilvl="2">
      <w:start w:val="1"/>
      <w:numFmt w:val="decimal"/>
      <w:lvlText w:val="%3."/>
      <w:lvlJc w:val="left"/>
      <w:pPr>
        <w:ind w:left="1590" w:hanging="360"/>
      </w:pPr>
      <w:rPr>
        <w:rFonts w:ascii="Helvetica Neue" w:hAnsi="Helvetica Neue" w:cs="Helvetica Neue"/>
        <w:b w:val="0"/>
        <w:bCs w:val="0"/>
        <w:color w:val="4C4D4F"/>
        <w:sz w:val="21"/>
        <w:szCs w:val="21"/>
      </w:rPr>
    </w:lvl>
    <w:lvl w:ilvl="3">
      <w:numFmt w:val="bullet"/>
      <w:lvlText w:val="ï"/>
      <w:lvlJc w:val="left"/>
      <w:pPr>
        <w:ind w:left="2638" w:hanging="360"/>
      </w:pPr>
    </w:lvl>
    <w:lvl w:ilvl="4">
      <w:numFmt w:val="bullet"/>
      <w:lvlText w:val="ï"/>
      <w:lvlJc w:val="left"/>
      <w:pPr>
        <w:ind w:left="3687" w:hanging="360"/>
      </w:pPr>
    </w:lvl>
    <w:lvl w:ilvl="5">
      <w:numFmt w:val="bullet"/>
      <w:lvlText w:val="ï"/>
      <w:lvlJc w:val="left"/>
      <w:pPr>
        <w:ind w:left="4735" w:hanging="360"/>
      </w:pPr>
    </w:lvl>
    <w:lvl w:ilvl="6">
      <w:numFmt w:val="bullet"/>
      <w:lvlText w:val="ï"/>
      <w:lvlJc w:val="left"/>
      <w:pPr>
        <w:ind w:left="5784" w:hanging="360"/>
      </w:pPr>
    </w:lvl>
    <w:lvl w:ilvl="7">
      <w:numFmt w:val="bullet"/>
      <w:lvlText w:val="ï"/>
      <w:lvlJc w:val="left"/>
      <w:pPr>
        <w:ind w:left="6832" w:hanging="360"/>
      </w:pPr>
    </w:lvl>
    <w:lvl w:ilvl="8">
      <w:numFmt w:val="bullet"/>
      <w:lvlText w:val="ï"/>
      <w:lvlJc w:val="left"/>
      <w:pPr>
        <w:ind w:left="7881" w:hanging="360"/>
      </w:pPr>
    </w:lvl>
  </w:abstractNum>
  <w:abstractNum w:abstractNumId="32">
    <w:nsid w:val="75F80ABF"/>
    <w:multiLevelType w:val="hybridMultilevel"/>
    <w:tmpl w:val="E7AC5B10"/>
    <w:lvl w:ilvl="0" w:tplc="04090001">
      <w:start w:val="1"/>
      <w:numFmt w:val="bullet"/>
      <w:lvlText w:val=""/>
      <w:lvlJc w:val="left"/>
      <w:pPr>
        <w:ind w:left="1629" w:hanging="360"/>
      </w:pPr>
      <w:rPr>
        <w:rFonts w:ascii="Symbol" w:hAnsi="Symbol" w:hint="default"/>
      </w:rPr>
    </w:lvl>
    <w:lvl w:ilvl="1" w:tplc="04090003" w:tentative="1">
      <w:start w:val="1"/>
      <w:numFmt w:val="bullet"/>
      <w:lvlText w:val="o"/>
      <w:lvlJc w:val="left"/>
      <w:pPr>
        <w:ind w:left="2349" w:hanging="360"/>
      </w:pPr>
      <w:rPr>
        <w:rFonts w:ascii="Courier New" w:hAnsi="Courier New" w:cs="Courier New" w:hint="default"/>
      </w:rPr>
    </w:lvl>
    <w:lvl w:ilvl="2" w:tplc="04090005" w:tentative="1">
      <w:start w:val="1"/>
      <w:numFmt w:val="bullet"/>
      <w:lvlText w:val=""/>
      <w:lvlJc w:val="left"/>
      <w:pPr>
        <w:ind w:left="3069" w:hanging="360"/>
      </w:pPr>
      <w:rPr>
        <w:rFonts w:ascii="Wingdings" w:hAnsi="Wingdings" w:hint="default"/>
      </w:rPr>
    </w:lvl>
    <w:lvl w:ilvl="3" w:tplc="04090001" w:tentative="1">
      <w:start w:val="1"/>
      <w:numFmt w:val="bullet"/>
      <w:lvlText w:val=""/>
      <w:lvlJc w:val="left"/>
      <w:pPr>
        <w:ind w:left="3789" w:hanging="360"/>
      </w:pPr>
      <w:rPr>
        <w:rFonts w:ascii="Symbol" w:hAnsi="Symbol" w:hint="default"/>
      </w:rPr>
    </w:lvl>
    <w:lvl w:ilvl="4" w:tplc="04090003" w:tentative="1">
      <w:start w:val="1"/>
      <w:numFmt w:val="bullet"/>
      <w:lvlText w:val="o"/>
      <w:lvlJc w:val="left"/>
      <w:pPr>
        <w:ind w:left="4509" w:hanging="360"/>
      </w:pPr>
      <w:rPr>
        <w:rFonts w:ascii="Courier New" w:hAnsi="Courier New" w:cs="Courier New" w:hint="default"/>
      </w:rPr>
    </w:lvl>
    <w:lvl w:ilvl="5" w:tplc="04090005" w:tentative="1">
      <w:start w:val="1"/>
      <w:numFmt w:val="bullet"/>
      <w:lvlText w:val=""/>
      <w:lvlJc w:val="left"/>
      <w:pPr>
        <w:ind w:left="5229" w:hanging="360"/>
      </w:pPr>
      <w:rPr>
        <w:rFonts w:ascii="Wingdings" w:hAnsi="Wingdings" w:hint="default"/>
      </w:rPr>
    </w:lvl>
    <w:lvl w:ilvl="6" w:tplc="04090001" w:tentative="1">
      <w:start w:val="1"/>
      <w:numFmt w:val="bullet"/>
      <w:lvlText w:val=""/>
      <w:lvlJc w:val="left"/>
      <w:pPr>
        <w:ind w:left="5949" w:hanging="360"/>
      </w:pPr>
      <w:rPr>
        <w:rFonts w:ascii="Symbol" w:hAnsi="Symbol" w:hint="default"/>
      </w:rPr>
    </w:lvl>
    <w:lvl w:ilvl="7" w:tplc="04090003" w:tentative="1">
      <w:start w:val="1"/>
      <w:numFmt w:val="bullet"/>
      <w:lvlText w:val="o"/>
      <w:lvlJc w:val="left"/>
      <w:pPr>
        <w:ind w:left="6669" w:hanging="360"/>
      </w:pPr>
      <w:rPr>
        <w:rFonts w:ascii="Courier New" w:hAnsi="Courier New" w:cs="Courier New" w:hint="default"/>
      </w:rPr>
    </w:lvl>
    <w:lvl w:ilvl="8" w:tplc="04090005" w:tentative="1">
      <w:start w:val="1"/>
      <w:numFmt w:val="bullet"/>
      <w:lvlText w:val=""/>
      <w:lvlJc w:val="left"/>
      <w:pPr>
        <w:ind w:left="7389" w:hanging="360"/>
      </w:pPr>
      <w:rPr>
        <w:rFonts w:ascii="Wingdings" w:hAnsi="Wingdings" w:hint="default"/>
      </w:rPr>
    </w:lvl>
  </w:abstractNum>
  <w:abstractNum w:abstractNumId="33">
    <w:nsid w:val="773D2182"/>
    <w:multiLevelType w:val="multilevel"/>
    <w:tmpl w:val="00000888"/>
    <w:lvl w:ilvl="0">
      <w:numFmt w:val="bullet"/>
      <w:lvlText w:val="*"/>
      <w:lvlJc w:val="left"/>
      <w:pPr>
        <w:ind w:left="843" w:hanging="124"/>
      </w:pPr>
      <w:rPr>
        <w:rFonts w:ascii="Helvetica Neue" w:hAnsi="Helvetica Neue" w:cs="Helvetica Neue"/>
        <w:b/>
        <w:bCs/>
        <w:i/>
        <w:iCs/>
        <w:color w:val="4C4D4F"/>
        <w:sz w:val="18"/>
        <w:szCs w:val="18"/>
      </w:rPr>
    </w:lvl>
    <w:lvl w:ilvl="1">
      <w:numFmt w:val="bullet"/>
      <w:lvlText w:val="ï"/>
      <w:lvlJc w:val="left"/>
      <w:pPr>
        <w:ind w:left="1079" w:hanging="171"/>
      </w:pPr>
      <w:rPr>
        <w:rFonts w:ascii="Helvetica Neue" w:hAnsi="Helvetica Neue" w:cs="Helvetica Neue"/>
        <w:b w:val="0"/>
        <w:bCs w:val="0"/>
        <w:color w:val="4C4D4F"/>
        <w:sz w:val="21"/>
        <w:szCs w:val="21"/>
      </w:rPr>
    </w:lvl>
    <w:lvl w:ilvl="2">
      <w:numFmt w:val="bullet"/>
      <w:lvlText w:val="ï"/>
      <w:lvlJc w:val="left"/>
      <w:pPr>
        <w:ind w:left="2068" w:hanging="171"/>
      </w:pPr>
    </w:lvl>
    <w:lvl w:ilvl="3">
      <w:numFmt w:val="bullet"/>
      <w:lvlText w:val="ï"/>
      <w:lvlJc w:val="left"/>
      <w:pPr>
        <w:ind w:left="3057" w:hanging="171"/>
      </w:pPr>
    </w:lvl>
    <w:lvl w:ilvl="4">
      <w:numFmt w:val="bullet"/>
      <w:lvlText w:val="ï"/>
      <w:lvlJc w:val="left"/>
      <w:pPr>
        <w:ind w:left="4045" w:hanging="171"/>
      </w:pPr>
    </w:lvl>
    <w:lvl w:ilvl="5">
      <w:numFmt w:val="bullet"/>
      <w:lvlText w:val="ï"/>
      <w:lvlJc w:val="left"/>
      <w:pPr>
        <w:ind w:left="5034" w:hanging="171"/>
      </w:pPr>
    </w:lvl>
    <w:lvl w:ilvl="6">
      <w:numFmt w:val="bullet"/>
      <w:lvlText w:val="ï"/>
      <w:lvlJc w:val="left"/>
      <w:pPr>
        <w:ind w:left="6023" w:hanging="171"/>
      </w:pPr>
    </w:lvl>
    <w:lvl w:ilvl="7">
      <w:numFmt w:val="bullet"/>
      <w:lvlText w:val="ï"/>
      <w:lvlJc w:val="left"/>
      <w:pPr>
        <w:ind w:left="7011" w:hanging="171"/>
      </w:pPr>
    </w:lvl>
    <w:lvl w:ilvl="8">
      <w:numFmt w:val="bullet"/>
      <w:lvlText w:val="ï"/>
      <w:lvlJc w:val="left"/>
      <w:pPr>
        <w:ind w:left="8000" w:hanging="171"/>
      </w:pPr>
    </w:lvl>
  </w:abstractNum>
  <w:num w:numId="1">
    <w:abstractNumId w:val="1"/>
  </w:num>
  <w:num w:numId="2">
    <w:abstractNumId w:val="2"/>
  </w:num>
  <w:num w:numId="3">
    <w:abstractNumId w:val="3"/>
  </w:num>
  <w:num w:numId="4">
    <w:abstractNumId w:val="4"/>
  </w:num>
  <w:num w:numId="5">
    <w:abstractNumId w:val="5"/>
  </w:num>
  <w:num w:numId="6">
    <w:abstractNumId w:val="11"/>
  </w:num>
  <w:num w:numId="7">
    <w:abstractNumId w:val="10"/>
  </w:num>
  <w:num w:numId="8">
    <w:abstractNumId w:val="28"/>
  </w:num>
  <w:num w:numId="9">
    <w:abstractNumId w:val="22"/>
  </w:num>
  <w:num w:numId="10">
    <w:abstractNumId w:val="16"/>
  </w:num>
  <w:num w:numId="11">
    <w:abstractNumId w:val="12"/>
  </w:num>
  <w:num w:numId="12">
    <w:abstractNumId w:val="6"/>
  </w:num>
  <w:num w:numId="13">
    <w:abstractNumId w:val="33"/>
  </w:num>
  <w:num w:numId="14">
    <w:abstractNumId w:val="29"/>
  </w:num>
  <w:num w:numId="15">
    <w:abstractNumId w:val="0"/>
  </w:num>
  <w:num w:numId="16">
    <w:abstractNumId w:val="18"/>
  </w:num>
  <w:num w:numId="17">
    <w:abstractNumId w:val="20"/>
  </w:num>
  <w:num w:numId="18">
    <w:abstractNumId w:val="7"/>
  </w:num>
  <w:num w:numId="19">
    <w:abstractNumId w:val="30"/>
  </w:num>
  <w:num w:numId="20">
    <w:abstractNumId w:val="14"/>
  </w:num>
  <w:num w:numId="21">
    <w:abstractNumId w:val="32"/>
  </w:num>
  <w:num w:numId="22">
    <w:abstractNumId w:val="27"/>
  </w:num>
  <w:num w:numId="23">
    <w:abstractNumId w:val="21"/>
  </w:num>
  <w:num w:numId="24">
    <w:abstractNumId w:val="8"/>
  </w:num>
  <w:num w:numId="25">
    <w:abstractNumId w:val="31"/>
  </w:num>
  <w:num w:numId="26">
    <w:abstractNumId w:val="26"/>
  </w:num>
  <w:num w:numId="27">
    <w:abstractNumId w:val="17"/>
  </w:num>
  <w:num w:numId="28">
    <w:abstractNumId w:val="19"/>
  </w:num>
  <w:num w:numId="29">
    <w:abstractNumId w:val="15"/>
  </w:num>
  <w:num w:numId="30">
    <w:abstractNumId w:val="25"/>
  </w:num>
  <w:num w:numId="31">
    <w:abstractNumId w:val="9"/>
  </w:num>
  <w:num w:numId="32">
    <w:abstractNumId w:val="23"/>
  </w:num>
  <w:num w:numId="33">
    <w:abstractNumId w:val="2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BB"/>
    <w:rsid w:val="0000186C"/>
    <w:rsid w:val="00005BD4"/>
    <w:rsid w:val="0000609F"/>
    <w:rsid w:val="00010B71"/>
    <w:rsid w:val="00014BFE"/>
    <w:rsid w:val="00015077"/>
    <w:rsid w:val="0001572F"/>
    <w:rsid w:val="00017CB6"/>
    <w:rsid w:val="00020C21"/>
    <w:rsid w:val="00021BEA"/>
    <w:rsid w:val="0002305A"/>
    <w:rsid w:val="0003586C"/>
    <w:rsid w:val="000469D9"/>
    <w:rsid w:val="00057180"/>
    <w:rsid w:val="000602FF"/>
    <w:rsid w:val="00066542"/>
    <w:rsid w:val="00070335"/>
    <w:rsid w:val="00074BF1"/>
    <w:rsid w:val="00080CDE"/>
    <w:rsid w:val="0008605C"/>
    <w:rsid w:val="00086D9E"/>
    <w:rsid w:val="0009759C"/>
    <w:rsid w:val="000A1D75"/>
    <w:rsid w:val="000C1912"/>
    <w:rsid w:val="000C4F02"/>
    <w:rsid w:val="000D2D09"/>
    <w:rsid w:val="000D3BBB"/>
    <w:rsid w:val="000E55C2"/>
    <w:rsid w:val="000F05B9"/>
    <w:rsid w:val="000F268F"/>
    <w:rsid w:val="001038BC"/>
    <w:rsid w:val="0010743B"/>
    <w:rsid w:val="00116FD6"/>
    <w:rsid w:val="00117695"/>
    <w:rsid w:val="0012540E"/>
    <w:rsid w:val="00130B6A"/>
    <w:rsid w:val="001378BC"/>
    <w:rsid w:val="00144E63"/>
    <w:rsid w:val="00186969"/>
    <w:rsid w:val="00186C50"/>
    <w:rsid w:val="00193225"/>
    <w:rsid w:val="0019794C"/>
    <w:rsid w:val="001A10AC"/>
    <w:rsid w:val="001B5D98"/>
    <w:rsid w:val="001B7661"/>
    <w:rsid w:val="001B7C01"/>
    <w:rsid w:val="001C1FFC"/>
    <w:rsid w:val="001C3946"/>
    <w:rsid w:val="001D265B"/>
    <w:rsid w:val="001E25D8"/>
    <w:rsid w:val="001F3853"/>
    <w:rsid w:val="001F3DFF"/>
    <w:rsid w:val="001F429C"/>
    <w:rsid w:val="001F7132"/>
    <w:rsid w:val="00201DD9"/>
    <w:rsid w:val="00212400"/>
    <w:rsid w:val="002162FA"/>
    <w:rsid w:val="00222CA0"/>
    <w:rsid w:val="0022592B"/>
    <w:rsid w:val="00225A0A"/>
    <w:rsid w:val="00231890"/>
    <w:rsid w:val="00231B9E"/>
    <w:rsid w:val="00234829"/>
    <w:rsid w:val="00235CD9"/>
    <w:rsid w:val="00242B4A"/>
    <w:rsid w:val="00260B41"/>
    <w:rsid w:val="002642F9"/>
    <w:rsid w:val="00270735"/>
    <w:rsid w:val="002822DA"/>
    <w:rsid w:val="002939E0"/>
    <w:rsid w:val="002A3FB7"/>
    <w:rsid w:val="002A7A29"/>
    <w:rsid w:val="002B23DE"/>
    <w:rsid w:val="002C063C"/>
    <w:rsid w:val="002C22C1"/>
    <w:rsid w:val="002C2567"/>
    <w:rsid w:val="002D12BD"/>
    <w:rsid w:val="002F0132"/>
    <w:rsid w:val="002F31A4"/>
    <w:rsid w:val="00300B2F"/>
    <w:rsid w:val="00301E63"/>
    <w:rsid w:val="00304EE1"/>
    <w:rsid w:val="003139D3"/>
    <w:rsid w:val="00314527"/>
    <w:rsid w:val="003152AE"/>
    <w:rsid w:val="003157B7"/>
    <w:rsid w:val="003220CE"/>
    <w:rsid w:val="003277F1"/>
    <w:rsid w:val="00335094"/>
    <w:rsid w:val="00335F6D"/>
    <w:rsid w:val="0034724F"/>
    <w:rsid w:val="0037463D"/>
    <w:rsid w:val="00375BC4"/>
    <w:rsid w:val="003822CC"/>
    <w:rsid w:val="00383945"/>
    <w:rsid w:val="003A0F6E"/>
    <w:rsid w:val="003B44B8"/>
    <w:rsid w:val="003B7FD5"/>
    <w:rsid w:val="003C06BA"/>
    <w:rsid w:val="003C432D"/>
    <w:rsid w:val="003D2C76"/>
    <w:rsid w:val="003E393A"/>
    <w:rsid w:val="003E41AC"/>
    <w:rsid w:val="003E4AF3"/>
    <w:rsid w:val="003F0781"/>
    <w:rsid w:val="003F0D39"/>
    <w:rsid w:val="003F486D"/>
    <w:rsid w:val="003F6A79"/>
    <w:rsid w:val="004035DF"/>
    <w:rsid w:val="004065A0"/>
    <w:rsid w:val="00411EEE"/>
    <w:rsid w:val="0042768C"/>
    <w:rsid w:val="0043661E"/>
    <w:rsid w:val="004405D7"/>
    <w:rsid w:val="00442E80"/>
    <w:rsid w:val="004466F3"/>
    <w:rsid w:val="00454ECA"/>
    <w:rsid w:val="00456424"/>
    <w:rsid w:val="00456CBB"/>
    <w:rsid w:val="004652BE"/>
    <w:rsid w:val="00471909"/>
    <w:rsid w:val="00481706"/>
    <w:rsid w:val="00482347"/>
    <w:rsid w:val="00484BC9"/>
    <w:rsid w:val="004A3E2E"/>
    <w:rsid w:val="004A7531"/>
    <w:rsid w:val="004B092A"/>
    <w:rsid w:val="004B7951"/>
    <w:rsid w:val="004C035A"/>
    <w:rsid w:val="004D0F30"/>
    <w:rsid w:val="004D411F"/>
    <w:rsid w:val="004D6B7D"/>
    <w:rsid w:val="004E7638"/>
    <w:rsid w:val="004F3FF1"/>
    <w:rsid w:val="004F68C9"/>
    <w:rsid w:val="00502C3B"/>
    <w:rsid w:val="00505D15"/>
    <w:rsid w:val="005075FD"/>
    <w:rsid w:val="005135D7"/>
    <w:rsid w:val="00525052"/>
    <w:rsid w:val="00527146"/>
    <w:rsid w:val="005273A8"/>
    <w:rsid w:val="00541F8A"/>
    <w:rsid w:val="00546C55"/>
    <w:rsid w:val="00555142"/>
    <w:rsid w:val="00560715"/>
    <w:rsid w:val="00560D78"/>
    <w:rsid w:val="00570DE1"/>
    <w:rsid w:val="00575A47"/>
    <w:rsid w:val="00575B63"/>
    <w:rsid w:val="0059123A"/>
    <w:rsid w:val="005D2CF3"/>
    <w:rsid w:val="005D4743"/>
    <w:rsid w:val="005D6773"/>
    <w:rsid w:val="005D755B"/>
    <w:rsid w:val="005E30F8"/>
    <w:rsid w:val="005E5002"/>
    <w:rsid w:val="005E59BB"/>
    <w:rsid w:val="00602A77"/>
    <w:rsid w:val="00605DA2"/>
    <w:rsid w:val="00606E80"/>
    <w:rsid w:val="00613BF8"/>
    <w:rsid w:val="00635079"/>
    <w:rsid w:val="00636A89"/>
    <w:rsid w:val="0064667B"/>
    <w:rsid w:val="00653469"/>
    <w:rsid w:val="00671D9F"/>
    <w:rsid w:val="00676151"/>
    <w:rsid w:val="00681020"/>
    <w:rsid w:val="00690562"/>
    <w:rsid w:val="006A4CA8"/>
    <w:rsid w:val="006B2E01"/>
    <w:rsid w:val="006B5740"/>
    <w:rsid w:val="006C3A1E"/>
    <w:rsid w:val="006D27FF"/>
    <w:rsid w:val="006E2FA3"/>
    <w:rsid w:val="006F2F9E"/>
    <w:rsid w:val="006F30A2"/>
    <w:rsid w:val="006F747F"/>
    <w:rsid w:val="006F7C5D"/>
    <w:rsid w:val="0070132C"/>
    <w:rsid w:val="00702C30"/>
    <w:rsid w:val="007054AD"/>
    <w:rsid w:val="00706B30"/>
    <w:rsid w:val="00710417"/>
    <w:rsid w:val="007107F2"/>
    <w:rsid w:val="00713B17"/>
    <w:rsid w:val="00717272"/>
    <w:rsid w:val="0072291B"/>
    <w:rsid w:val="00723383"/>
    <w:rsid w:val="00725257"/>
    <w:rsid w:val="00732D86"/>
    <w:rsid w:val="007375B4"/>
    <w:rsid w:val="00741251"/>
    <w:rsid w:val="007427BE"/>
    <w:rsid w:val="00745B2A"/>
    <w:rsid w:val="007476F9"/>
    <w:rsid w:val="007601D8"/>
    <w:rsid w:val="007606D3"/>
    <w:rsid w:val="0076383A"/>
    <w:rsid w:val="00763ECA"/>
    <w:rsid w:val="00764878"/>
    <w:rsid w:val="0076534E"/>
    <w:rsid w:val="00765C4F"/>
    <w:rsid w:val="00770BD2"/>
    <w:rsid w:val="00777CFD"/>
    <w:rsid w:val="007810D4"/>
    <w:rsid w:val="00781951"/>
    <w:rsid w:val="00782243"/>
    <w:rsid w:val="00793D42"/>
    <w:rsid w:val="00794417"/>
    <w:rsid w:val="007A3A95"/>
    <w:rsid w:val="007B6248"/>
    <w:rsid w:val="007C4335"/>
    <w:rsid w:val="007D6C20"/>
    <w:rsid w:val="007D799F"/>
    <w:rsid w:val="007E1BE8"/>
    <w:rsid w:val="007E523C"/>
    <w:rsid w:val="007E7D98"/>
    <w:rsid w:val="0080302F"/>
    <w:rsid w:val="008145CA"/>
    <w:rsid w:val="00823EFE"/>
    <w:rsid w:val="008262FC"/>
    <w:rsid w:val="00830427"/>
    <w:rsid w:val="00835389"/>
    <w:rsid w:val="00837355"/>
    <w:rsid w:val="00843ACD"/>
    <w:rsid w:val="008520BB"/>
    <w:rsid w:val="00860C16"/>
    <w:rsid w:val="0086701A"/>
    <w:rsid w:val="008714A0"/>
    <w:rsid w:val="00871974"/>
    <w:rsid w:val="00884ADE"/>
    <w:rsid w:val="00885177"/>
    <w:rsid w:val="00894EAF"/>
    <w:rsid w:val="00895F5A"/>
    <w:rsid w:val="008A1828"/>
    <w:rsid w:val="008A59D5"/>
    <w:rsid w:val="008B5B9D"/>
    <w:rsid w:val="008B62C5"/>
    <w:rsid w:val="008B7EA7"/>
    <w:rsid w:val="008D480E"/>
    <w:rsid w:val="008E12FB"/>
    <w:rsid w:val="008E14C6"/>
    <w:rsid w:val="008F13E9"/>
    <w:rsid w:val="008F150B"/>
    <w:rsid w:val="008F6C8B"/>
    <w:rsid w:val="00900EA4"/>
    <w:rsid w:val="009012BC"/>
    <w:rsid w:val="00905E0D"/>
    <w:rsid w:val="00907641"/>
    <w:rsid w:val="009103DD"/>
    <w:rsid w:val="009169D1"/>
    <w:rsid w:val="00920172"/>
    <w:rsid w:val="00926F7B"/>
    <w:rsid w:val="009356A1"/>
    <w:rsid w:val="0093654A"/>
    <w:rsid w:val="009410CC"/>
    <w:rsid w:val="00941BE6"/>
    <w:rsid w:val="00954295"/>
    <w:rsid w:val="009558FD"/>
    <w:rsid w:val="0096416D"/>
    <w:rsid w:val="0096581E"/>
    <w:rsid w:val="00973694"/>
    <w:rsid w:val="00981CD7"/>
    <w:rsid w:val="009851B0"/>
    <w:rsid w:val="00991995"/>
    <w:rsid w:val="009926AE"/>
    <w:rsid w:val="009A5508"/>
    <w:rsid w:val="009B1E43"/>
    <w:rsid w:val="009B5038"/>
    <w:rsid w:val="009C0A7D"/>
    <w:rsid w:val="009C0DC2"/>
    <w:rsid w:val="009D6E68"/>
    <w:rsid w:val="009F1F57"/>
    <w:rsid w:val="009F700C"/>
    <w:rsid w:val="00A0505E"/>
    <w:rsid w:val="00A05206"/>
    <w:rsid w:val="00A11E2C"/>
    <w:rsid w:val="00A217BA"/>
    <w:rsid w:val="00A27DA7"/>
    <w:rsid w:val="00A32A2E"/>
    <w:rsid w:val="00A34E7B"/>
    <w:rsid w:val="00A37F52"/>
    <w:rsid w:val="00A4080B"/>
    <w:rsid w:val="00A66779"/>
    <w:rsid w:val="00A72F48"/>
    <w:rsid w:val="00A809C9"/>
    <w:rsid w:val="00A82A32"/>
    <w:rsid w:val="00A85A2C"/>
    <w:rsid w:val="00A909B1"/>
    <w:rsid w:val="00A927E0"/>
    <w:rsid w:val="00A978CA"/>
    <w:rsid w:val="00AA219A"/>
    <w:rsid w:val="00AB4D64"/>
    <w:rsid w:val="00AC0A63"/>
    <w:rsid w:val="00AC1154"/>
    <w:rsid w:val="00AC1C75"/>
    <w:rsid w:val="00AC364E"/>
    <w:rsid w:val="00AC3965"/>
    <w:rsid w:val="00AC480B"/>
    <w:rsid w:val="00AD3DA4"/>
    <w:rsid w:val="00AD4598"/>
    <w:rsid w:val="00AD49B9"/>
    <w:rsid w:val="00AD54FC"/>
    <w:rsid w:val="00AD69C5"/>
    <w:rsid w:val="00AE325D"/>
    <w:rsid w:val="00AE5175"/>
    <w:rsid w:val="00AE5EBE"/>
    <w:rsid w:val="00B024C4"/>
    <w:rsid w:val="00B03D3A"/>
    <w:rsid w:val="00B11994"/>
    <w:rsid w:val="00B20D6B"/>
    <w:rsid w:val="00B24087"/>
    <w:rsid w:val="00B31DA1"/>
    <w:rsid w:val="00B335F7"/>
    <w:rsid w:val="00B34877"/>
    <w:rsid w:val="00B36479"/>
    <w:rsid w:val="00B42F2B"/>
    <w:rsid w:val="00B46D77"/>
    <w:rsid w:val="00B478A5"/>
    <w:rsid w:val="00B50137"/>
    <w:rsid w:val="00B54DF7"/>
    <w:rsid w:val="00B62FCE"/>
    <w:rsid w:val="00B67AC0"/>
    <w:rsid w:val="00B75EB6"/>
    <w:rsid w:val="00B77C3F"/>
    <w:rsid w:val="00B941BF"/>
    <w:rsid w:val="00B97B9E"/>
    <w:rsid w:val="00BA7461"/>
    <w:rsid w:val="00BB111C"/>
    <w:rsid w:val="00BB3065"/>
    <w:rsid w:val="00BB6EA8"/>
    <w:rsid w:val="00BC2A9E"/>
    <w:rsid w:val="00BD0D42"/>
    <w:rsid w:val="00BD3C78"/>
    <w:rsid w:val="00BD49BE"/>
    <w:rsid w:val="00BE2061"/>
    <w:rsid w:val="00BF0BC4"/>
    <w:rsid w:val="00C03817"/>
    <w:rsid w:val="00C17475"/>
    <w:rsid w:val="00C17A4C"/>
    <w:rsid w:val="00C21815"/>
    <w:rsid w:val="00C239A7"/>
    <w:rsid w:val="00C23A2D"/>
    <w:rsid w:val="00C26764"/>
    <w:rsid w:val="00C33906"/>
    <w:rsid w:val="00C5791E"/>
    <w:rsid w:val="00C62849"/>
    <w:rsid w:val="00C653D6"/>
    <w:rsid w:val="00C67968"/>
    <w:rsid w:val="00C8092A"/>
    <w:rsid w:val="00C85AD5"/>
    <w:rsid w:val="00C877D9"/>
    <w:rsid w:val="00C94B88"/>
    <w:rsid w:val="00CA1964"/>
    <w:rsid w:val="00CA213B"/>
    <w:rsid w:val="00CA28E0"/>
    <w:rsid w:val="00CB1E41"/>
    <w:rsid w:val="00CB4AFA"/>
    <w:rsid w:val="00CE29C5"/>
    <w:rsid w:val="00CE3AD1"/>
    <w:rsid w:val="00CE6B32"/>
    <w:rsid w:val="00CF55E3"/>
    <w:rsid w:val="00CF7F97"/>
    <w:rsid w:val="00D015E4"/>
    <w:rsid w:val="00D02B71"/>
    <w:rsid w:val="00D03DEB"/>
    <w:rsid w:val="00D11870"/>
    <w:rsid w:val="00D14CE2"/>
    <w:rsid w:val="00D14F47"/>
    <w:rsid w:val="00D165BF"/>
    <w:rsid w:val="00D17E5F"/>
    <w:rsid w:val="00D21AE6"/>
    <w:rsid w:val="00D24890"/>
    <w:rsid w:val="00D30C3F"/>
    <w:rsid w:val="00D34398"/>
    <w:rsid w:val="00D34649"/>
    <w:rsid w:val="00D370F6"/>
    <w:rsid w:val="00D37BAF"/>
    <w:rsid w:val="00D669BD"/>
    <w:rsid w:val="00D7252E"/>
    <w:rsid w:val="00D736FD"/>
    <w:rsid w:val="00D745B6"/>
    <w:rsid w:val="00D77514"/>
    <w:rsid w:val="00D77C6C"/>
    <w:rsid w:val="00D90442"/>
    <w:rsid w:val="00DB3F7B"/>
    <w:rsid w:val="00DC1F3B"/>
    <w:rsid w:val="00DC780F"/>
    <w:rsid w:val="00DD1262"/>
    <w:rsid w:val="00DD1E7C"/>
    <w:rsid w:val="00DD5F22"/>
    <w:rsid w:val="00DD6B16"/>
    <w:rsid w:val="00DE1056"/>
    <w:rsid w:val="00DE5726"/>
    <w:rsid w:val="00DF58F7"/>
    <w:rsid w:val="00E05A7A"/>
    <w:rsid w:val="00E11589"/>
    <w:rsid w:val="00E13C0F"/>
    <w:rsid w:val="00E15588"/>
    <w:rsid w:val="00E1760E"/>
    <w:rsid w:val="00E3102B"/>
    <w:rsid w:val="00E31832"/>
    <w:rsid w:val="00E3308F"/>
    <w:rsid w:val="00E340AC"/>
    <w:rsid w:val="00E36406"/>
    <w:rsid w:val="00E42E9C"/>
    <w:rsid w:val="00E43173"/>
    <w:rsid w:val="00E45BA2"/>
    <w:rsid w:val="00E64BED"/>
    <w:rsid w:val="00E71B67"/>
    <w:rsid w:val="00E72626"/>
    <w:rsid w:val="00E842EE"/>
    <w:rsid w:val="00E92BB8"/>
    <w:rsid w:val="00EA2579"/>
    <w:rsid w:val="00EB4930"/>
    <w:rsid w:val="00EC4FE8"/>
    <w:rsid w:val="00ED296B"/>
    <w:rsid w:val="00ED5C37"/>
    <w:rsid w:val="00EE10BF"/>
    <w:rsid w:val="00EE17B0"/>
    <w:rsid w:val="00EE3F6F"/>
    <w:rsid w:val="00F03218"/>
    <w:rsid w:val="00F11610"/>
    <w:rsid w:val="00F152DD"/>
    <w:rsid w:val="00F17E7A"/>
    <w:rsid w:val="00F35AE0"/>
    <w:rsid w:val="00F35F49"/>
    <w:rsid w:val="00F4026D"/>
    <w:rsid w:val="00F5345E"/>
    <w:rsid w:val="00F544E5"/>
    <w:rsid w:val="00F54F9E"/>
    <w:rsid w:val="00F552FE"/>
    <w:rsid w:val="00F637A9"/>
    <w:rsid w:val="00F63D43"/>
    <w:rsid w:val="00F81637"/>
    <w:rsid w:val="00F93E91"/>
    <w:rsid w:val="00F959EB"/>
    <w:rsid w:val="00F95A46"/>
    <w:rsid w:val="00F97875"/>
    <w:rsid w:val="00FA65AB"/>
    <w:rsid w:val="00FA6DF2"/>
    <w:rsid w:val="00FB3D7F"/>
    <w:rsid w:val="00FB5031"/>
    <w:rsid w:val="00FC212E"/>
    <w:rsid w:val="00FD62D0"/>
    <w:rsid w:val="00FE139C"/>
    <w:rsid w:val="00FE39B3"/>
    <w:rsid w:val="00FE47ED"/>
    <w:rsid w:val="00FE69E9"/>
    <w:rsid w:val="00FF5BB7"/>
    <w:rsid w:val="00FF6070"/>
    <w:rsid w:val="00FF61F0"/>
    <w:rsid w:val="00FF77E3"/>
    <w:rsid w:val="00FF79D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856AE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1"/>
    <w:qFormat/>
    <w:rsid w:val="009C0DC2"/>
    <w:pPr>
      <w:widowControl w:val="0"/>
      <w:autoSpaceDE w:val="0"/>
      <w:autoSpaceDN w:val="0"/>
      <w:adjustRightInd w:val="0"/>
      <w:spacing w:before="61"/>
      <w:ind w:left="720"/>
      <w:outlineLvl w:val="1"/>
    </w:pPr>
    <w:rPr>
      <w:rFonts w:ascii="Helvetica Neue" w:eastAsia="Times New Roman" w:hAnsi="Helvetica Neue"/>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0D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qFormat/>
    <w:rsid w:val="009C0DC2"/>
    <w:pPr>
      <w:widowControl w:val="0"/>
      <w:autoSpaceDE w:val="0"/>
      <w:autoSpaceDN w:val="0"/>
      <w:adjustRightInd w:val="0"/>
      <w:spacing w:before="120"/>
      <w:ind w:left="1079" w:hanging="170"/>
    </w:pPr>
    <w:rPr>
      <w:rFonts w:ascii="Helvetica Neue" w:eastAsia="Times New Roman" w:hAnsi="Helvetica Neue"/>
      <w:sz w:val="21"/>
      <w:szCs w:val="21"/>
    </w:rPr>
  </w:style>
  <w:style w:type="character" w:customStyle="1" w:styleId="BodyTextChar">
    <w:name w:val="Body Text Char"/>
    <w:link w:val="BodyText"/>
    <w:uiPriority w:val="99"/>
    <w:rsid w:val="009C0DC2"/>
    <w:rPr>
      <w:rFonts w:ascii="Helvetica Neue" w:eastAsia="Times New Roman" w:hAnsi="Helvetica Neue" w:cs="Helvetica Neue"/>
      <w:sz w:val="21"/>
      <w:szCs w:val="21"/>
    </w:rPr>
  </w:style>
  <w:style w:type="paragraph" w:customStyle="1" w:styleId="TableParagraph">
    <w:name w:val="Table Paragraph"/>
    <w:basedOn w:val="Normal"/>
    <w:uiPriority w:val="1"/>
    <w:qFormat/>
    <w:rsid w:val="009C0DC2"/>
    <w:pPr>
      <w:widowControl w:val="0"/>
      <w:autoSpaceDE w:val="0"/>
      <w:autoSpaceDN w:val="0"/>
      <w:adjustRightInd w:val="0"/>
    </w:pPr>
    <w:rPr>
      <w:rFonts w:ascii="Times New Roman" w:eastAsia="Times New Roman" w:hAnsi="Times New Roman"/>
    </w:rPr>
  </w:style>
  <w:style w:type="character" w:customStyle="1" w:styleId="Heading2Char">
    <w:name w:val="Heading 2 Char"/>
    <w:link w:val="Heading2"/>
    <w:uiPriority w:val="1"/>
    <w:rsid w:val="009C0DC2"/>
    <w:rPr>
      <w:rFonts w:ascii="Helvetica Neue" w:eastAsia="Times New Roman" w:hAnsi="Helvetica Neue" w:cs="Helvetica Neue"/>
      <w:b/>
      <w:bCs/>
      <w:i/>
      <w:iCs/>
      <w:sz w:val="21"/>
      <w:szCs w:val="21"/>
    </w:rPr>
  </w:style>
  <w:style w:type="paragraph" w:styleId="BalloonText">
    <w:name w:val="Balloon Text"/>
    <w:basedOn w:val="Normal"/>
    <w:link w:val="BalloonTextChar"/>
    <w:uiPriority w:val="99"/>
    <w:semiHidden/>
    <w:unhideWhenUsed/>
    <w:rsid w:val="00FE47ED"/>
    <w:rPr>
      <w:rFonts w:ascii="Lucida Grande" w:hAnsi="Lucida Grande"/>
      <w:sz w:val="18"/>
      <w:szCs w:val="18"/>
    </w:rPr>
  </w:style>
  <w:style w:type="character" w:customStyle="1" w:styleId="BalloonTextChar">
    <w:name w:val="Balloon Text Char"/>
    <w:link w:val="BalloonText"/>
    <w:uiPriority w:val="99"/>
    <w:semiHidden/>
    <w:rsid w:val="00FE47ED"/>
    <w:rPr>
      <w:rFonts w:ascii="Lucida Grande" w:hAnsi="Lucida Grande" w:cs="Lucida Grande"/>
      <w:sz w:val="18"/>
      <w:szCs w:val="18"/>
    </w:rPr>
  </w:style>
  <w:style w:type="character" w:styleId="CommentReference">
    <w:name w:val="annotation reference"/>
    <w:uiPriority w:val="99"/>
    <w:semiHidden/>
    <w:unhideWhenUsed/>
    <w:rsid w:val="00130B6A"/>
    <w:rPr>
      <w:sz w:val="18"/>
      <w:szCs w:val="18"/>
    </w:rPr>
  </w:style>
  <w:style w:type="paragraph" w:styleId="CommentText">
    <w:name w:val="annotation text"/>
    <w:basedOn w:val="Normal"/>
    <w:link w:val="CommentTextChar"/>
    <w:uiPriority w:val="99"/>
    <w:unhideWhenUsed/>
    <w:rsid w:val="00130B6A"/>
  </w:style>
  <w:style w:type="character" w:customStyle="1" w:styleId="CommentTextChar">
    <w:name w:val="Comment Text Char"/>
    <w:link w:val="CommentText"/>
    <w:uiPriority w:val="99"/>
    <w:rsid w:val="00130B6A"/>
    <w:rPr>
      <w:sz w:val="24"/>
      <w:szCs w:val="24"/>
    </w:rPr>
  </w:style>
  <w:style w:type="paragraph" w:styleId="CommentSubject">
    <w:name w:val="annotation subject"/>
    <w:basedOn w:val="CommentText"/>
    <w:next w:val="CommentText"/>
    <w:link w:val="CommentSubjectChar"/>
    <w:uiPriority w:val="99"/>
    <w:semiHidden/>
    <w:unhideWhenUsed/>
    <w:rsid w:val="00130B6A"/>
    <w:rPr>
      <w:b/>
      <w:bCs/>
    </w:rPr>
  </w:style>
  <w:style w:type="character" w:customStyle="1" w:styleId="CommentSubjectChar">
    <w:name w:val="Comment Subject Char"/>
    <w:link w:val="CommentSubject"/>
    <w:uiPriority w:val="99"/>
    <w:semiHidden/>
    <w:rsid w:val="00130B6A"/>
    <w:rPr>
      <w:b/>
      <w:bCs/>
      <w:sz w:val="24"/>
      <w:szCs w:val="24"/>
    </w:rPr>
  </w:style>
  <w:style w:type="paragraph" w:styleId="Header">
    <w:name w:val="header"/>
    <w:basedOn w:val="Normal"/>
    <w:link w:val="HeaderChar"/>
    <w:uiPriority w:val="99"/>
    <w:unhideWhenUsed/>
    <w:rsid w:val="000469D9"/>
    <w:pPr>
      <w:tabs>
        <w:tab w:val="center" w:pos="4680"/>
        <w:tab w:val="right" w:pos="9360"/>
      </w:tabs>
    </w:pPr>
  </w:style>
  <w:style w:type="character" w:customStyle="1" w:styleId="HeaderChar">
    <w:name w:val="Header Char"/>
    <w:link w:val="Header"/>
    <w:uiPriority w:val="99"/>
    <w:rsid w:val="000469D9"/>
    <w:rPr>
      <w:sz w:val="24"/>
      <w:szCs w:val="24"/>
    </w:rPr>
  </w:style>
  <w:style w:type="paragraph" w:styleId="Footer">
    <w:name w:val="footer"/>
    <w:basedOn w:val="Normal"/>
    <w:link w:val="FooterChar"/>
    <w:uiPriority w:val="99"/>
    <w:unhideWhenUsed/>
    <w:rsid w:val="000469D9"/>
    <w:pPr>
      <w:tabs>
        <w:tab w:val="center" w:pos="4680"/>
        <w:tab w:val="right" w:pos="9360"/>
      </w:tabs>
    </w:pPr>
  </w:style>
  <w:style w:type="character" w:customStyle="1" w:styleId="FooterChar">
    <w:name w:val="Footer Char"/>
    <w:link w:val="Footer"/>
    <w:uiPriority w:val="99"/>
    <w:rsid w:val="000469D9"/>
    <w:rPr>
      <w:sz w:val="24"/>
      <w:szCs w:val="24"/>
    </w:rPr>
  </w:style>
  <w:style w:type="paragraph" w:customStyle="1" w:styleId="DarkList-Accent31">
    <w:name w:val="Dark List - Accent 31"/>
    <w:hidden/>
    <w:uiPriority w:val="99"/>
    <w:semiHidden/>
    <w:rsid w:val="00B31DA1"/>
    <w:rPr>
      <w:sz w:val="24"/>
      <w:szCs w:val="24"/>
    </w:rPr>
  </w:style>
  <w:style w:type="paragraph" w:customStyle="1" w:styleId="LightList-Accent31">
    <w:name w:val="Light List - Accent 31"/>
    <w:hidden/>
    <w:uiPriority w:val="99"/>
    <w:semiHidden/>
    <w:rsid w:val="008B62C5"/>
    <w:rPr>
      <w:sz w:val="24"/>
      <w:szCs w:val="24"/>
    </w:rPr>
  </w:style>
  <w:style w:type="character" w:styleId="Hyperlink">
    <w:name w:val="Hyperlink"/>
    <w:uiPriority w:val="99"/>
    <w:unhideWhenUsed/>
    <w:rsid w:val="0059123A"/>
    <w:rPr>
      <w:color w:val="0000FF"/>
      <w:u w:val="single"/>
    </w:rPr>
  </w:style>
  <w:style w:type="paragraph" w:customStyle="1" w:styleId="ColorfulShading-Accent11">
    <w:name w:val="Colorful Shading - Accent 11"/>
    <w:hidden/>
    <w:uiPriority w:val="99"/>
    <w:semiHidden/>
    <w:rsid w:val="0042768C"/>
    <w:rPr>
      <w:sz w:val="24"/>
      <w:szCs w:val="24"/>
    </w:rPr>
  </w:style>
  <w:style w:type="paragraph" w:styleId="ListParagraph">
    <w:name w:val="List Paragraph"/>
    <w:basedOn w:val="Normal"/>
    <w:uiPriority w:val="72"/>
    <w:qFormat/>
    <w:rsid w:val="005D4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692">
      <w:bodyDiv w:val="1"/>
      <w:marLeft w:val="0"/>
      <w:marRight w:val="0"/>
      <w:marTop w:val="0"/>
      <w:marBottom w:val="0"/>
      <w:divBdr>
        <w:top w:val="none" w:sz="0" w:space="0" w:color="auto"/>
        <w:left w:val="none" w:sz="0" w:space="0" w:color="auto"/>
        <w:bottom w:val="none" w:sz="0" w:space="0" w:color="auto"/>
        <w:right w:val="none" w:sz="0" w:space="0" w:color="auto"/>
      </w:divBdr>
    </w:div>
    <w:div w:id="49156380">
      <w:bodyDiv w:val="1"/>
      <w:marLeft w:val="0"/>
      <w:marRight w:val="0"/>
      <w:marTop w:val="0"/>
      <w:marBottom w:val="0"/>
      <w:divBdr>
        <w:top w:val="none" w:sz="0" w:space="0" w:color="auto"/>
        <w:left w:val="none" w:sz="0" w:space="0" w:color="auto"/>
        <w:bottom w:val="none" w:sz="0" w:space="0" w:color="auto"/>
        <w:right w:val="none" w:sz="0" w:space="0" w:color="auto"/>
      </w:divBdr>
    </w:div>
    <w:div w:id="149911340">
      <w:bodyDiv w:val="1"/>
      <w:marLeft w:val="0"/>
      <w:marRight w:val="0"/>
      <w:marTop w:val="0"/>
      <w:marBottom w:val="0"/>
      <w:divBdr>
        <w:top w:val="none" w:sz="0" w:space="0" w:color="auto"/>
        <w:left w:val="none" w:sz="0" w:space="0" w:color="auto"/>
        <w:bottom w:val="none" w:sz="0" w:space="0" w:color="auto"/>
        <w:right w:val="none" w:sz="0" w:space="0" w:color="auto"/>
      </w:divBdr>
    </w:div>
    <w:div w:id="213854128">
      <w:bodyDiv w:val="1"/>
      <w:marLeft w:val="0"/>
      <w:marRight w:val="0"/>
      <w:marTop w:val="0"/>
      <w:marBottom w:val="0"/>
      <w:divBdr>
        <w:top w:val="none" w:sz="0" w:space="0" w:color="auto"/>
        <w:left w:val="none" w:sz="0" w:space="0" w:color="auto"/>
        <w:bottom w:val="none" w:sz="0" w:space="0" w:color="auto"/>
        <w:right w:val="none" w:sz="0" w:space="0" w:color="auto"/>
      </w:divBdr>
    </w:div>
    <w:div w:id="233471314">
      <w:bodyDiv w:val="1"/>
      <w:marLeft w:val="0"/>
      <w:marRight w:val="0"/>
      <w:marTop w:val="0"/>
      <w:marBottom w:val="0"/>
      <w:divBdr>
        <w:top w:val="none" w:sz="0" w:space="0" w:color="auto"/>
        <w:left w:val="none" w:sz="0" w:space="0" w:color="auto"/>
        <w:bottom w:val="none" w:sz="0" w:space="0" w:color="auto"/>
        <w:right w:val="none" w:sz="0" w:space="0" w:color="auto"/>
      </w:divBdr>
    </w:div>
    <w:div w:id="241186053">
      <w:bodyDiv w:val="1"/>
      <w:marLeft w:val="0"/>
      <w:marRight w:val="0"/>
      <w:marTop w:val="0"/>
      <w:marBottom w:val="0"/>
      <w:divBdr>
        <w:top w:val="none" w:sz="0" w:space="0" w:color="auto"/>
        <w:left w:val="none" w:sz="0" w:space="0" w:color="auto"/>
        <w:bottom w:val="none" w:sz="0" w:space="0" w:color="auto"/>
        <w:right w:val="none" w:sz="0" w:space="0" w:color="auto"/>
      </w:divBdr>
    </w:div>
    <w:div w:id="268971298">
      <w:bodyDiv w:val="1"/>
      <w:marLeft w:val="0"/>
      <w:marRight w:val="0"/>
      <w:marTop w:val="0"/>
      <w:marBottom w:val="0"/>
      <w:divBdr>
        <w:top w:val="none" w:sz="0" w:space="0" w:color="auto"/>
        <w:left w:val="none" w:sz="0" w:space="0" w:color="auto"/>
        <w:bottom w:val="none" w:sz="0" w:space="0" w:color="auto"/>
        <w:right w:val="none" w:sz="0" w:space="0" w:color="auto"/>
      </w:divBdr>
    </w:div>
    <w:div w:id="360594492">
      <w:bodyDiv w:val="1"/>
      <w:marLeft w:val="0"/>
      <w:marRight w:val="0"/>
      <w:marTop w:val="0"/>
      <w:marBottom w:val="0"/>
      <w:divBdr>
        <w:top w:val="none" w:sz="0" w:space="0" w:color="auto"/>
        <w:left w:val="none" w:sz="0" w:space="0" w:color="auto"/>
        <w:bottom w:val="none" w:sz="0" w:space="0" w:color="auto"/>
        <w:right w:val="none" w:sz="0" w:space="0" w:color="auto"/>
      </w:divBdr>
    </w:div>
    <w:div w:id="545609569">
      <w:bodyDiv w:val="1"/>
      <w:marLeft w:val="0"/>
      <w:marRight w:val="0"/>
      <w:marTop w:val="0"/>
      <w:marBottom w:val="0"/>
      <w:divBdr>
        <w:top w:val="none" w:sz="0" w:space="0" w:color="auto"/>
        <w:left w:val="none" w:sz="0" w:space="0" w:color="auto"/>
        <w:bottom w:val="none" w:sz="0" w:space="0" w:color="auto"/>
        <w:right w:val="none" w:sz="0" w:space="0" w:color="auto"/>
      </w:divBdr>
    </w:div>
    <w:div w:id="738409814">
      <w:bodyDiv w:val="1"/>
      <w:marLeft w:val="0"/>
      <w:marRight w:val="0"/>
      <w:marTop w:val="0"/>
      <w:marBottom w:val="0"/>
      <w:divBdr>
        <w:top w:val="none" w:sz="0" w:space="0" w:color="auto"/>
        <w:left w:val="none" w:sz="0" w:space="0" w:color="auto"/>
        <w:bottom w:val="none" w:sz="0" w:space="0" w:color="auto"/>
        <w:right w:val="none" w:sz="0" w:space="0" w:color="auto"/>
      </w:divBdr>
    </w:div>
    <w:div w:id="850415689">
      <w:bodyDiv w:val="1"/>
      <w:marLeft w:val="0"/>
      <w:marRight w:val="0"/>
      <w:marTop w:val="0"/>
      <w:marBottom w:val="0"/>
      <w:divBdr>
        <w:top w:val="none" w:sz="0" w:space="0" w:color="auto"/>
        <w:left w:val="none" w:sz="0" w:space="0" w:color="auto"/>
        <w:bottom w:val="none" w:sz="0" w:space="0" w:color="auto"/>
        <w:right w:val="none" w:sz="0" w:space="0" w:color="auto"/>
      </w:divBdr>
    </w:div>
    <w:div w:id="930550519">
      <w:bodyDiv w:val="1"/>
      <w:marLeft w:val="0"/>
      <w:marRight w:val="0"/>
      <w:marTop w:val="0"/>
      <w:marBottom w:val="0"/>
      <w:divBdr>
        <w:top w:val="none" w:sz="0" w:space="0" w:color="auto"/>
        <w:left w:val="none" w:sz="0" w:space="0" w:color="auto"/>
        <w:bottom w:val="none" w:sz="0" w:space="0" w:color="auto"/>
        <w:right w:val="none" w:sz="0" w:space="0" w:color="auto"/>
      </w:divBdr>
    </w:div>
    <w:div w:id="953100547">
      <w:bodyDiv w:val="1"/>
      <w:marLeft w:val="0"/>
      <w:marRight w:val="0"/>
      <w:marTop w:val="0"/>
      <w:marBottom w:val="0"/>
      <w:divBdr>
        <w:top w:val="none" w:sz="0" w:space="0" w:color="auto"/>
        <w:left w:val="none" w:sz="0" w:space="0" w:color="auto"/>
        <w:bottom w:val="none" w:sz="0" w:space="0" w:color="auto"/>
        <w:right w:val="none" w:sz="0" w:space="0" w:color="auto"/>
      </w:divBdr>
    </w:div>
    <w:div w:id="987856008">
      <w:bodyDiv w:val="1"/>
      <w:marLeft w:val="0"/>
      <w:marRight w:val="0"/>
      <w:marTop w:val="0"/>
      <w:marBottom w:val="0"/>
      <w:divBdr>
        <w:top w:val="none" w:sz="0" w:space="0" w:color="auto"/>
        <w:left w:val="none" w:sz="0" w:space="0" w:color="auto"/>
        <w:bottom w:val="none" w:sz="0" w:space="0" w:color="auto"/>
        <w:right w:val="none" w:sz="0" w:space="0" w:color="auto"/>
      </w:divBdr>
    </w:div>
    <w:div w:id="1038160193">
      <w:bodyDiv w:val="1"/>
      <w:marLeft w:val="0"/>
      <w:marRight w:val="0"/>
      <w:marTop w:val="0"/>
      <w:marBottom w:val="0"/>
      <w:divBdr>
        <w:top w:val="none" w:sz="0" w:space="0" w:color="auto"/>
        <w:left w:val="none" w:sz="0" w:space="0" w:color="auto"/>
        <w:bottom w:val="none" w:sz="0" w:space="0" w:color="auto"/>
        <w:right w:val="none" w:sz="0" w:space="0" w:color="auto"/>
      </w:divBdr>
    </w:div>
    <w:div w:id="1054890076">
      <w:bodyDiv w:val="1"/>
      <w:marLeft w:val="0"/>
      <w:marRight w:val="0"/>
      <w:marTop w:val="0"/>
      <w:marBottom w:val="0"/>
      <w:divBdr>
        <w:top w:val="none" w:sz="0" w:space="0" w:color="auto"/>
        <w:left w:val="none" w:sz="0" w:space="0" w:color="auto"/>
        <w:bottom w:val="none" w:sz="0" w:space="0" w:color="auto"/>
        <w:right w:val="none" w:sz="0" w:space="0" w:color="auto"/>
      </w:divBdr>
    </w:div>
    <w:div w:id="1239443103">
      <w:bodyDiv w:val="1"/>
      <w:marLeft w:val="0"/>
      <w:marRight w:val="0"/>
      <w:marTop w:val="0"/>
      <w:marBottom w:val="0"/>
      <w:divBdr>
        <w:top w:val="none" w:sz="0" w:space="0" w:color="auto"/>
        <w:left w:val="none" w:sz="0" w:space="0" w:color="auto"/>
        <w:bottom w:val="none" w:sz="0" w:space="0" w:color="auto"/>
        <w:right w:val="none" w:sz="0" w:space="0" w:color="auto"/>
      </w:divBdr>
    </w:div>
    <w:div w:id="1280575997">
      <w:bodyDiv w:val="1"/>
      <w:marLeft w:val="0"/>
      <w:marRight w:val="0"/>
      <w:marTop w:val="0"/>
      <w:marBottom w:val="0"/>
      <w:divBdr>
        <w:top w:val="none" w:sz="0" w:space="0" w:color="auto"/>
        <w:left w:val="none" w:sz="0" w:space="0" w:color="auto"/>
        <w:bottom w:val="none" w:sz="0" w:space="0" w:color="auto"/>
        <w:right w:val="none" w:sz="0" w:space="0" w:color="auto"/>
      </w:divBdr>
    </w:div>
    <w:div w:id="1282766484">
      <w:bodyDiv w:val="1"/>
      <w:marLeft w:val="0"/>
      <w:marRight w:val="0"/>
      <w:marTop w:val="0"/>
      <w:marBottom w:val="0"/>
      <w:divBdr>
        <w:top w:val="none" w:sz="0" w:space="0" w:color="auto"/>
        <w:left w:val="none" w:sz="0" w:space="0" w:color="auto"/>
        <w:bottom w:val="none" w:sz="0" w:space="0" w:color="auto"/>
        <w:right w:val="none" w:sz="0" w:space="0" w:color="auto"/>
      </w:divBdr>
    </w:div>
    <w:div w:id="1360276111">
      <w:bodyDiv w:val="1"/>
      <w:marLeft w:val="0"/>
      <w:marRight w:val="0"/>
      <w:marTop w:val="0"/>
      <w:marBottom w:val="0"/>
      <w:divBdr>
        <w:top w:val="none" w:sz="0" w:space="0" w:color="auto"/>
        <w:left w:val="none" w:sz="0" w:space="0" w:color="auto"/>
        <w:bottom w:val="none" w:sz="0" w:space="0" w:color="auto"/>
        <w:right w:val="none" w:sz="0" w:space="0" w:color="auto"/>
      </w:divBdr>
    </w:div>
    <w:div w:id="1370450066">
      <w:bodyDiv w:val="1"/>
      <w:marLeft w:val="0"/>
      <w:marRight w:val="0"/>
      <w:marTop w:val="0"/>
      <w:marBottom w:val="0"/>
      <w:divBdr>
        <w:top w:val="none" w:sz="0" w:space="0" w:color="auto"/>
        <w:left w:val="none" w:sz="0" w:space="0" w:color="auto"/>
        <w:bottom w:val="none" w:sz="0" w:space="0" w:color="auto"/>
        <w:right w:val="none" w:sz="0" w:space="0" w:color="auto"/>
      </w:divBdr>
    </w:div>
    <w:div w:id="1379162728">
      <w:bodyDiv w:val="1"/>
      <w:marLeft w:val="0"/>
      <w:marRight w:val="0"/>
      <w:marTop w:val="0"/>
      <w:marBottom w:val="0"/>
      <w:divBdr>
        <w:top w:val="none" w:sz="0" w:space="0" w:color="auto"/>
        <w:left w:val="none" w:sz="0" w:space="0" w:color="auto"/>
        <w:bottom w:val="none" w:sz="0" w:space="0" w:color="auto"/>
        <w:right w:val="none" w:sz="0" w:space="0" w:color="auto"/>
      </w:divBdr>
    </w:div>
    <w:div w:id="1440880984">
      <w:bodyDiv w:val="1"/>
      <w:marLeft w:val="0"/>
      <w:marRight w:val="0"/>
      <w:marTop w:val="0"/>
      <w:marBottom w:val="0"/>
      <w:divBdr>
        <w:top w:val="none" w:sz="0" w:space="0" w:color="auto"/>
        <w:left w:val="none" w:sz="0" w:space="0" w:color="auto"/>
        <w:bottom w:val="none" w:sz="0" w:space="0" w:color="auto"/>
        <w:right w:val="none" w:sz="0" w:space="0" w:color="auto"/>
      </w:divBdr>
    </w:div>
    <w:div w:id="1541552982">
      <w:bodyDiv w:val="1"/>
      <w:marLeft w:val="0"/>
      <w:marRight w:val="0"/>
      <w:marTop w:val="0"/>
      <w:marBottom w:val="0"/>
      <w:divBdr>
        <w:top w:val="none" w:sz="0" w:space="0" w:color="auto"/>
        <w:left w:val="none" w:sz="0" w:space="0" w:color="auto"/>
        <w:bottom w:val="none" w:sz="0" w:space="0" w:color="auto"/>
        <w:right w:val="none" w:sz="0" w:space="0" w:color="auto"/>
      </w:divBdr>
    </w:div>
    <w:div w:id="1573734901">
      <w:bodyDiv w:val="1"/>
      <w:marLeft w:val="0"/>
      <w:marRight w:val="0"/>
      <w:marTop w:val="0"/>
      <w:marBottom w:val="0"/>
      <w:divBdr>
        <w:top w:val="none" w:sz="0" w:space="0" w:color="auto"/>
        <w:left w:val="none" w:sz="0" w:space="0" w:color="auto"/>
        <w:bottom w:val="none" w:sz="0" w:space="0" w:color="auto"/>
        <w:right w:val="none" w:sz="0" w:space="0" w:color="auto"/>
      </w:divBdr>
    </w:div>
    <w:div w:id="1623267283">
      <w:bodyDiv w:val="1"/>
      <w:marLeft w:val="0"/>
      <w:marRight w:val="0"/>
      <w:marTop w:val="0"/>
      <w:marBottom w:val="0"/>
      <w:divBdr>
        <w:top w:val="none" w:sz="0" w:space="0" w:color="auto"/>
        <w:left w:val="none" w:sz="0" w:space="0" w:color="auto"/>
        <w:bottom w:val="none" w:sz="0" w:space="0" w:color="auto"/>
        <w:right w:val="none" w:sz="0" w:space="0" w:color="auto"/>
      </w:divBdr>
    </w:div>
    <w:div w:id="1639143454">
      <w:bodyDiv w:val="1"/>
      <w:marLeft w:val="0"/>
      <w:marRight w:val="0"/>
      <w:marTop w:val="0"/>
      <w:marBottom w:val="0"/>
      <w:divBdr>
        <w:top w:val="none" w:sz="0" w:space="0" w:color="auto"/>
        <w:left w:val="none" w:sz="0" w:space="0" w:color="auto"/>
        <w:bottom w:val="none" w:sz="0" w:space="0" w:color="auto"/>
        <w:right w:val="none" w:sz="0" w:space="0" w:color="auto"/>
      </w:divBdr>
    </w:div>
    <w:div w:id="1740010237">
      <w:bodyDiv w:val="1"/>
      <w:marLeft w:val="0"/>
      <w:marRight w:val="0"/>
      <w:marTop w:val="0"/>
      <w:marBottom w:val="0"/>
      <w:divBdr>
        <w:top w:val="none" w:sz="0" w:space="0" w:color="auto"/>
        <w:left w:val="none" w:sz="0" w:space="0" w:color="auto"/>
        <w:bottom w:val="none" w:sz="0" w:space="0" w:color="auto"/>
        <w:right w:val="none" w:sz="0" w:space="0" w:color="auto"/>
      </w:divBdr>
    </w:div>
    <w:div w:id="1848866382">
      <w:bodyDiv w:val="1"/>
      <w:marLeft w:val="0"/>
      <w:marRight w:val="0"/>
      <w:marTop w:val="0"/>
      <w:marBottom w:val="0"/>
      <w:divBdr>
        <w:top w:val="none" w:sz="0" w:space="0" w:color="auto"/>
        <w:left w:val="none" w:sz="0" w:space="0" w:color="auto"/>
        <w:bottom w:val="none" w:sz="0" w:space="0" w:color="auto"/>
        <w:right w:val="none" w:sz="0" w:space="0" w:color="auto"/>
      </w:divBdr>
    </w:div>
    <w:div w:id="2025814159">
      <w:bodyDiv w:val="1"/>
      <w:marLeft w:val="0"/>
      <w:marRight w:val="0"/>
      <w:marTop w:val="0"/>
      <w:marBottom w:val="0"/>
      <w:divBdr>
        <w:top w:val="none" w:sz="0" w:space="0" w:color="auto"/>
        <w:left w:val="none" w:sz="0" w:space="0" w:color="auto"/>
        <w:bottom w:val="none" w:sz="0" w:space="0" w:color="auto"/>
        <w:right w:val="none" w:sz="0" w:space="0" w:color="auto"/>
      </w:divBdr>
    </w:div>
    <w:div w:id="2132354446">
      <w:bodyDiv w:val="1"/>
      <w:marLeft w:val="0"/>
      <w:marRight w:val="0"/>
      <w:marTop w:val="0"/>
      <w:marBottom w:val="0"/>
      <w:divBdr>
        <w:top w:val="none" w:sz="0" w:space="0" w:color="auto"/>
        <w:left w:val="none" w:sz="0" w:space="0" w:color="auto"/>
        <w:bottom w:val="none" w:sz="0" w:space="0" w:color="auto"/>
        <w:right w:val="none" w:sz="0" w:space="0" w:color="auto"/>
      </w:divBdr>
    </w:div>
    <w:div w:id="21376760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en.wikipedia.org/wiki/Agroecology"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58EEBE-72E7-7248-AFD9-1990D9FF5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4166</Words>
  <Characters>23748</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cabi</Company>
  <LinksUpToDate>false</LinksUpToDate>
  <CharactersWithSpaces>27859</CharactersWithSpaces>
  <SharedDoc>false</SharedDoc>
  <HLinks>
    <vt:vector size="12" baseType="variant">
      <vt:variant>
        <vt:i4>7929896</vt:i4>
      </vt:variant>
      <vt:variant>
        <vt:i4>3</vt:i4>
      </vt:variant>
      <vt:variant>
        <vt:i4>0</vt:i4>
      </vt:variant>
      <vt:variant>
        <vt:i4>5</vt:i4>
      </vt:variant>
      <vt:variant>
        <vt:lpwstr>http://en.wikipedia.org/wiki/Striga</vt:lpwstr>
      </vt:variant>
      <vt:variant>
        <vt:lpwstr/>
      </vt:variant>
      <vt:variant>
        <vt:i4>1048661</vt:i4>
      </vt:variant>
      <vt:variant>
        <vt:i4>0</vt:i4>
      </vt:variant>
      <vt:variant>
        <vt:i4>0</vt:i4>
      </vt:variant>
      <vt:variant>
        <vt:i4>5</vt:i4>
      </vt:variant>
      <vt:variant>
        <vt:lpwstr>http://en.wikipedia.org/wiki/Agroecology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Duncan Sones</cp:lastModifiedBy>
  <cp:revision>3</cp:revision>
  <dcterms:created xsi:type="dcterms:W3CDTF">2017-03-31T13:20:00Z</dcterms:created>
  <dcterms:modified xsi:type="dcterms:W3CDTF">2017-04-01T07:12:00Z</dcterms:modified>
</cp:coreProperties>
</file>